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25B" w:rsidRPr="009D7C85" w:rsidRDefault="00DA2118" w:rsidP="007B77E3">
      <w:pPr>
        <w:spacing w:before="76"/>
        <w:jc w:val="both"/>
        <w:rPr>
          <w:sz w:val="24"/>
          <w:szCs w:val="24"/>
        </w:rPr>
      </w:pPr>
      <w:r w:rsidRPr="009D7C85">
        <w:rPr>
          <w:sz w:val="24"/>
          <w:szCs w:val="24"/>
        </w:rPr>
        <w:t xml:space="preserve">Bozeman Science: </w:t>
      </w:r>
      <w:r w:rsidRPr="009D7C85">
        <w:rPr>
          <w:b/>
          <w:sz w:val="24"/>
          <w:szCs w:val="24"/>
        </w:rPr>
        <w:t xml:space="preserve">Ecosystems </w:t>
      </w:r>
      <w:r w:rsidRPr="009D7C85">
        <w:rPr>
          <w:sz w:val="24"/>
          <w:szCs w:val="24"/>
        </w:rPr>
        <w:t>Guided</w:t>
      </w:r>
      <w:r w:rsidRPr="009D7C85">
        <w:rPr>
          <w:spacing w:val="-4"/>
          <w:sz w:val="24"/>
          <w:szCs w:val="24"/>
        </w:rPr>
        <w:t xml:space="preserve"> </w:t>
      </w:r>
      <w:r w:rsidRPr="009D7C85">
        <w:rPr>
          <w:spacing w:val="-14"/>
          <w:sz w:val="24"/>
          <w:szCs w:val="24"/>
        </w:rPr>
        <w:t>V</w:t>
      </w:r>
      <w:r w:rsidRPr="009D7C85">
        <w:rPr>
          <w:sz w:val="24"/>
          <w:szCs w:val="24"/>
        </w:rPr>
        <w:t>iewing</w:t>
      </w:r>
    </w:p>
    <w:p w:rsidR="00DB725B" w:rsidRPr="009D7C85" w:rsidRDefault="00DB725B" w:rsidP="007B77E3">
      <w:pPr>
        <w:spacing w:before="4"/>
        <w:jc w:val="both"/>
        <w:rPr>
          <w:sz w:val="24"/>
          <w:szCs w:val="24"/>
        </w:rPr>
      </w:pPr>
    </w:p>
    <w:p w:rsidR="00DB725B" w:rsidRPr="009D7C85" w:rsidRDefault="00DB725B" w:rsidP="007B77E3">
      <w:pPr>
        <w:jc w:val="both"/>
        <w:rPr>
          <w:sz w:val="24"/>
          <w:szCs w:val="24"/>
        </w:rPr>
      </w:pPr>
    </w:p>
    <w:p w:rsidR="00DB725B" w:rsidRPr="009D7C85" w:rsidRDefault="00DA2118" w:rsidP="007B77E3">
      <w:pPr>
        <w:tabs>
          <w:tab w:val="left" w:pos="7260"/>
        </w:tabs>
        <w:jc w:val="both"/>
        <w:rPr>
          <w:sz w:val="24"/>
          <w:szCs w:val="24"/>
        </w:rPr>
      </w:pPr>
      <w:r w:rsidRPr="009D7C85">
        <w:rPr>
          <w:position w:val="-1"/>
          <w:sz w:val="24"/>
          <w:szCs w:val="24"/>
        </w:rPr>
        <w:t xml:space="preserve">Name: </w:t>
      </w:r>
      <w:r w:rsidRPr="009D7C85">
        <w:rPr>
          <w:position w:val="-1"/>
          <w:sz w:val="24"/>
          <w:szCs w:val="24"/>
          <w:u w:val="single" w:color="000000"/>
        </w:rPr>
        <w:t xml:space="preserve"> </w:t>
      </w:r>
      <w:r w:rsidR="009D7C85" w:rsidRPr="009D7C85">
        <w:rPr>
          <w:position w:val="-1"/>
          <w:sz w:val="24"/>
          <w:szCs w:val="24"/>
          <w:u w:val="single" w:color="000000"/>
        </w:rPr>
        <w:t>Brandon Tran</w:t>
      </w:r>
      <w:r w:rsidRPr="009D7C85">
        <w:rPr>
          <w:position w:val="-1"/>
          <w:sz w:val="24"/>
          <w:szCs w:val="24"/>
          <w:u w:val="single" w:color="000000"/>
        </w:rPr>
        <w:tab/>
      </w:r>
    </w:p>
    <w:p w:rsidR="00DB725B" w:rsidRPr="009D7C85" w:rsidRDefault="00DB725B" w:rsidP="007B77E3">
      <w:pPr>
        <w:jc w:val="both"/>
        <w:rPr>
          <w:sz w:val="24"/>
          <w:szCs w:val="24"/>
        </w:rPr>
      </w:pPr>
    </w:p>
    <w:p w:rsidR="00DB725B" w:rsidRPr="009D7C85" w:rsidRDefault="00DA2118" w:rsidP="007B77E3">
      <w:pPr>
        <w:spacing w:before="29"/>
        <w:jc w:val="both"/>
        <w:rPr>
          <w:sz w:val="24"/>
          <w:szCs w:val="24"/>
        </w:rPr>
      </w:pPr>
      <w:r w:rsidRPr="009D7C85">
        <w:rPr>
          <w:sz w:val="24"/>
          <w:szCs w:val="24"/>
        </w:rPr>
        <w:t>1:</w:t>
      </w:r>
      <w:r w:rsidRPr="009D7C85">
        <w:rPr>
          <w:spacing w:val="-4"/>
          <w:sz w:val="24"/>
          <w:szCs w:val="24"/>
        </w:rPr>
        <w:t xml:space="preserve"> </w:t>
      </w:r>
      <w:r w:rsidRPr="009D7C85">
        <w:rPr>
          <w:sz w:val="24"/>
          <w:szCs w:val="24"/>
        </w:rPr>
        <w:t xml:space="preserve">What is </w:t>
      </w:r>
      <w:r w:rsidRPr="009D7C85">
        <w:rPr>
          <w:b/>
          <w:i/>
          <w:sz w:val="24"/>
          <w:szCs w:val="24"/>
        </w:rPr>
        <w:t>primary productivity</w:t>
      </w:r>
      <w:r w:rsidRPr="009D7C85">
        <w:rPr>
          <w:sz w:val="24"/>
          <w:szCs w:val="24"/>
        </w:rPr>
        <w:t>?</w:t>
      </w:r>
      <w:r w:rsidRPr="009D7C85">
        <w:rPr>
          <w:spacing w:val="-4"/>
          <w:sz w:val="24"/>
          <w:szCs w:val="24"/>
        </w:rPr>
        <w:t xml:space="preserve"> </w:t>
      </w:r>
      <w:r w:rsidRPr="009D7C85">
        <w:rPr>
          <w:sz w:val="24"/>
          <w:szCs w:val="24"/>
        </w:rPr>
        <w:t xml:space="preserve">What do we measure it in? </w:t>
      </w:r>
      <w:r w:rsidRPr="009D7C85">
        <w:rPr>
          <w:b/>
          <w:sz w:val="24"/>
          <w:szCs w:val="24"/>
        </w:rPr>
        <w:t>(</w:t>
      </w:r>
      <w:proofErr w:type="gramStart"/>
      <w:r w:rsidRPr="009D7C85">
        <w:rPr>
          <w:b/>
          <w:sz w:val="24"/>
          <w:szCs w:val="24"/>
        </w:rPr>
        <w:t>units</w:t>
      </w:r>
      <w:proofErr w:type="gramEnd"/>
      <w:r w:rsidRPr="009D7C85">
        <w:rPr>
          <w:b/>
          <w:sz w:val="24"/>
          <w:szCs w:val="24"/>
        </w:rPr>
        <w:t>)</w:t>
      </w:r>
    </w:p>
    <w:p w:rsidR="00DB725B" w:rsidRPr="00DA2118" w:rsidRDefault="009D7C85" w:rsidP="00DA2118">
      <w:pPr>
        <w:pStyle w:val="ListParagraph"/>
        <w:numPr>
          <w:ilvl w:val="0"/>
          <w:numId w:val="8"/>
        </w:numPr>
        <w:jc w:val="both"/>
        <w:rPr>
          <w:sz w:val="24"/>
          <w:szCs w:val="24"/>
        </w:rPr>
      </w:pPr>
      <w:r w:rsidRPr="00DA2118">
        <w:rPr>
          <w:sz w:val="24"/>
          <w:szCs w:val="24"/>
        </w:rPr>
        <w:t>“How much a livable mass is being laid down by the producers in the area”</w:t>
      </w:r>
      <w:r w:rsidR="00AF5FA7" w:rsidRPr="00DA2118">
        <w:rPr>
          <w:sz w:val="24"/>
          <w:szCs w:val="24"/>
        </w:rPr>
        <w:t>, “measure of how much life can be created in an area”</w:t>
      </w:r>
    </w:p>
    <w:p w:rsidR="00DB725B" w:rsidRPr="00DA2118" w:rsidRDefault="009D7C85" w:rsidP="00DA2118">
      <w:pPr>
        <w:pStyle w:val="ListParagraph"/>
        <w:numPr>
          <w:ilvl w:val="0"/>
          <w:numId w:val="8"/>
        </w:numPr>
        <w:jc w:val="both"/>
        <w:rPr>
          <w:sz w:val="24"/>
          <w:szCs w:val="24"/>
        </w:rPr>
      </w:pPr>
      <w:r w:rsidRPr="00DA2118">
        <w:rPr>
          <w:sz w:val="24"/>
          <w:szCs w:val="24"/>
        </w:rPr>
        <w:t xml:space="preserve">Measured in </w:t>
      </w:r>
      <w:proofErr w:type="spellStart"/>
      <w:r w:rsidRPr="00DA2118">
        <w:rPr>
          <w:sz w:val="24"/>
          <w:szCs w:val="24"/>
        </w:rPr>
        <w:t>gC</w:t>
      </w:r>
      <w:proofErr w:type="spellEnd"/>
      <w:r w:rsidRPr="00DA2118">
        <w:rPr>
          <w:sz w:val="24"/>
          <w:szCs w:val="24"/>
        </w:rPr>
        <w:t>/m2/yr (grams of carbon per meters squared, per year)</w:t>
      </w:r>
    </w:p>
    <w:p w:rsidR="00DB725B" w:rsidRPr="009D7C85" w:rsidRDefault="00DB725B" w:rsidP="007B77E3">
      <w:pPr>
        <w:spacing w:before="4"/>
        <w:jc w:val="both"/>
        <w:rPr>
          <w:sz w:val="24"/>
          <w:szCs w:val="24"/>
        </w:rPr>
      </w:pPr>
    </w:p>
    <w:p w:rsidR="00DB725B" w:rsidRPr="009D7C85" w:rsidRDefault="00DA2118" w:rsidP="007B77E3">
      <w:pPr>
        <w:ind w:right="252"/>
        <w:jc w:val="both"/>
        <w:rPr>
          <w:sz w:val="24"/>
          <w:szCs w:val="24"/>
        </w:rPr>
      </w:pPr>
      <w:r w:rsidRPr="009D7C85">
        <w:rPr>
          <w:sz w:val="24"/>
          <w:szCs w:val="24"/>
        </w:rPr>
        <w:t>2:</w:t>
      </w:r>
      <w:r w:rsidRPr="009D7C85">
        <w:rPr>
          <w:spacing w:val="-4"/>
          <w:sz w:val="24"/>
          <w:szCs w:val="24"/>
        </w:rPr>
        <w:t xml:space="preserve"> </w:t>
      </w:r>
      <w:r w:rsidRPr="009D7C85">
        <w:rPr>
          <w:sz w:val="24"/>
          <w:szCs w:val="24"/>
        </w:rPr>
        <w:t xml:space="preserve">What are </w:t>
      </w:r>
      <w:r w:rsidRPr="009D7C85">
        <w:rPr>
          <w:b/>
          <w:sz w:val="24"/>
          <w:szCs w:val="24"/>
        </w:rPr>
        <w:t>p</w:t>
      </w:r>
      <w:r w:rsidRPr="009D7C85">
        <w:rPr>
          <w:b/>
          <w:spacing w:val="-4"/>
          <w:sz w:val="24"/>
          <w:szCs w:val="24"/>
        </w:rPr>
        <w:t>r</w:t>
      </w:r>
      <w:r w:rsidRPr="009D7C85">
        <w:rPr>
          <w:b/>
          <w:sz w:val="24"/>
          <w:szCs w:val="24"/>
        </w:rPr>
        <w:t>oducers</w:t>
      </w:r>
      <w:r w:rsidRPr="009D7C85">
        <w:rPr>
          <w:sz w:val="24"/>
          <w:szCs w:val="24"/>
        </w:rPr>
        <w:t>?</w:t>
      </w:r>
      <w:r w:rsidRPr="009D7C85">
        <w:rPr>
          <w:spacing w:val="-4"/>
          <w:sz w:val="24"/>
          <w:szCs w:val="24"/>
        </w:rPr>
        <w:t xml:space="preserve"> </w:t>
      </w:r>
      <w:r w:rsidRPr="009D7C85">
        <w:rPr>
          <w:sz w:val="24"/>
          <w:szCs w:val="24"/>
        </w:rPr>
        <w:t xml:space="preserve">Who are the </w:t>
      </w:r>
      <w:r w:rsidRPr="009D7C85">
        <w:rPr>
          <w:i/>
          <w:sz w:val="24"/>
          <w:szCs w:val="24"/>
        </w:rPr>
        <w:t>main p</w:t>
      </w:r>
      <w:r w:rsidRPr="009D7C85">
        <w:rPr>
          <w:i/>
          <w:spacing w:val="-9"/>
          <w:sz w:val="24"/>
          <w:szCs w:val="24"/>
        </w:rPr>
        <w:t>r</w:t>
      </w:r>
      <w:r w:rsidRPr="009D7C85">
        <w:rPr>
          <w:i/>
          <w:sz w:val="24"/>
          <w:szCs w:val="24"/>
        </w:rPr>
        <w:t xml:space="preserve">oducers </w:t>
      </w:r>
      <w:r w:rsidRPr="009D7C85">
        <w:rPr>
          <w:sz w:val="24"/>
          <w:szCs w:val="24"/>
        </w:rPr>
        <w:t xml:space="preserve">in the ocean? </w:t>
      </w:r>
      <w:r w:rsidRPr="009D7C85">
        <w:rPr>
          <w:i/>
          <w:sz w:val="24"/>
          <w:szCs w:val="24"/>
        </w:rPr>
        <w:t>How is this measu</w:t>
      </w:r>
      <w:r w:rsidRPr="009D7C85">
        <w:rPr>
          <w:i/>
          <w:spacing w:val="-9"/>
          <w:sz w:val="24"/>
          <w:szCs w:val="24"/>
        </w:rPr>
        <w:t>r</w:t>
      </w:r>
      <w:r w:rsidRPr="009D7C85">
        <w:rPr>
          <w:i/>
          <w:sz w:val="24"/>
          <w:szCs w:val="24"/>
        </w:rPr>
        <w:t>ed in an aquatic envi</w:t>
      </w:r>
      <w:r w:rsidRPr="009D7C85">
        <w:rPr>
          <w:i/>
          <w:spacing w:val="-9"/>
          <w:sz w:val="24"/>
          <w:szCs w:val="24"/>
        </w:rPr>
        <w:t>r</w:t>
      </w:r>
      <w:r w:rsidRPr="009D7C85">
        <w:rPr>
          <w:i/>
          <w:sz w:val="24"/>
          <w:szCs w:val="24"/>
        </w:rPr>
        <w:t>onment?</w:t>
      </w:r>
    </w:p>
    <w:p w:rsidR="00DB725B" w:rsidRPr="00DA2118" w:rsidRDefault="001B0845" w:rsidP="00DA2118">
      <w:pPr>
        <w:pStyle w:val="ListParagraph"/>
        <w:numPr>
          <w:ilvl w:val="0"/>
          <w:numId w:val="7"/>
        </w:numPr>
        <w:jc w:val="both"/>
        <w:rPr>
          <w:sz w:val="24"/>
          <w:szCs w:val="24"/>
        </w:rPr>
      </w:pPr>
      <w:r w:rsidRPr="00DA2118">
        <w:rPr>
          <w:sz w:val="24"/>
          <w:szCs w:val="24"/>
        </w:rPr>
        <w:t>Producers are o</w:t>
      </w:r>
      <w:r w:rsidR="0024728B" w:rsidRPr="00DA2118">
        <w:rPr>
          <w:sz w:val="24"/>
          <w:szCs w:val="24"/>
        </w:rPr>
        <w:t>rganisms that produce their own food.</w:t>
      </w:r>
    </w:p>
    <w:p w:rsidR="00DB725B" w:rsidRPr="00DA2118" w:rsidRDefault="002A032C" w:rsidP="00DA2118">
      <w:pPr>
        <w:pStyle w:val="ListParagraph"/>
        <w:numPr>
          <w:ilvl w:val="0"/>
          <w:numId w:val="7"/>
        </w:numPr>
        <w:jc w:val="both"/>
        <w:rPr>
          <w:sz w:val="24"/>
          <w:szCs w:val="24"/>
        </w:rPr>
      </w:pPr>
      <w:proofErr w:type="gramStart"/>
      <w:r w:rsidRPr="00DA2118">
        <w:rPr>
          <w:sz w:val="24"/>
          <w:szCs w:val="24"/>
        </w:rPr>
        <w:t>Phytoplankton are</w:t>
      </w:r>
      <w:proofErr w:type="gramEnd"/>
      <w:r w:rsidRPr="00DA2118">
        <w:rPr>
          <w:sz w:val="24"/>
          <w:szCs w:val="24"/>
        </w:rPr>
        <w:t xml:space="preserve"> the ocean’s producers.</w:t>
      </w:r>
    </w:p>
    <w:p w:rsidR="0024728B" w:rsidRPr="00DA2118" w:rsidRDefault="0024728B" w:rsidP="00DA2118">
      <w:pPr>
        <w:pStyle w:val="ListParagraph"/>
        <w:numPr>
          <w:ilvl w:val="0"/>
          <w:numId w:val="7"/>
        </w:numPr>
        <w:jc w:val="both"/>
        <w:rPr>
          <w:sz w:val="24"/>
          <w:szCs w:val="24"/>
        </w:rPr>
      </w:pPr>
      <w:r w:rsidRPr="00DA2118">
        <w:rPr>
          <w:sz w:val="24"/>
          <w:szCs w:val="24"/>
        </w:rPr>
        <w:t>Measured by gases being produced such as oxygen</w:t>
      </w:r>
    </w:p>
    <w:p w:rsidR="00DB725B" w:rsidRPr="009D7C85" w:rsidRDefault="00DB725B" w:rsidP="007B77E3">
      <w:pPr>
        <w:spacing w:before="1"/>
        <w:jc w:val="both"/>
        <w:rPr>
          <w:sz w:val="24"/>
          <w:szCs w:val="24"/>
        </w:rPr>
      </w:pPr>
    </w:p>
    <w:p w:rsidR="00DB725B" w:rsidRPr="009D7C85" w:rsidRDefault="00DA2118" w:rsidP="007B77E3">
      <w:pPr>
        <w:jc w:val="both"/>
        <w:rPr>
          <w:sz w:val="24"/>
          <w:szCs w:val="24"/>
        </w:rPr>
      </w:pPr>
      <w:r w:rsidRPr="009D7C85">
        <w:rPr>
          <w:sz w:val="24"/>
          <w:szCs w:val="24"/>
        </w:rPr>
        <w:t>3:</w:t>
      </w:r>
      <w:r w:rsidRPr="009D7C85">
        <w:rPr>
          <w:spacing w:val="-4"/>
          <w:sz w:val="24"/>
          <w:szCs w:val="24"/>
        </w:rPr>
        <w:t xml:space="preserve"> </w:t>
      </w:r>
      <w:r w:rsidRPr="009D7C85">
        <w:rPr>
          <w:sz w:val="24"/>
          <w:szCs w:val="24"/>
        </w:rPr>
        <w:t xml:space="preserve">What is a </w:t>
      </w:r>
      <w:proofErr w:type="spellStart"/>
      <w:r w:rsidRPr="009D7C85">
        <w:rPr>
          <w:b/>
          <w:i/>
          <w:sz w:val="24"/>
          <w:szCs w:val="24"/>
        </w:rPr>
        <w:t>trophic</w:t>
      </w:r>
      <w:proofErr w:type="spellEnd"/>
      <w:r w:rsidRPr="009D7C85">
        <w:rPr>
          <w:b/>
          <w:i/>
          <w:sz w:val="24"/>
          <w:szCs w:val="24"/>
        </w:rPr>
        <w:t xml:space="preserve"> level</w:t>
      </w:r>
      <w:r w:rsidRPr="009D7C85">
        <w:rPr>
          <w:sz w:val="24"/>
          <w:szCs w:val="24"/>
        </w:rPr>
        <w:t xml:space="preserve">? List and define the </w:t>
      </w:r>
      <w:proofErr w:type="spellStart"/>
      <w:r w:rsidRPr="009D7C85">
        <w:rPr>
          <w:sz w:val="24"/>
          <w:szCs w:val="24"/>
        </w:rPr>
        <w:t>trophic</w:t>
      </w:r>
      <w:proofErr w:type="spellEnd"/>
      <w:r w:rsidRPr="009D7C85">
        <w:rPr>
          <w:sz w:val="24"/>
          <w:szCs w:val="24"/>
        </w:rPr>
        <w:t xml:space="preserve"> levels. </w:t>
      </w:r>
      <w:r w:rsidRPr="009D7C85">
        <w:rPr>
          <w:b/>
          <w:sz w:val="24"/>
          <w:szCs w:val="24"/>
        </w:rPr>
        <w:t>(Give examples)</w:t>
      </w:r>
    </w:p>
    <w:p w:rsidR="00DB725B" w:rsidRPr="009D7C85" w:rsidRDefault="00DA2118" w:rsidP="007B77E3">
      <w:pPr>
        <w:spacing w:before="24"/>
        <w:jc w:val="both"/>
        <w:rPr>
          <w:sz w:val="24"/>
          <w:szCs w:val="24"/>
        </w:rPr>
      </w:pPr>
      <w:r w:rsidRPr="009D7C85">
        <w:rPr>
          <w:b/>
          <w:i/>
          <w:sz w:val="24"/>
          <w:szCs w:val="24"/>
        </w:rPr>
        <w:t>In which direction does the arrow go in a food web? Explain.</w:t>
      </w:r>
    </w:p>
    <w:p w:rsidR="00DB725B" w:rsidRPr="00DA2118" w:rsidRDefault="00AF5FA7" w:rsidP="00DA2118">
      <w:pPr>
        <w:pStyle w:val="ListParagraph"/>
        <w:numPr>
          <w:ilvl w:val="0"/>
          <w:numId w:val="6"/>
        </w:numPr>
        <w:jc w:val="both"/>
        <w:rPr>
          <w:sz w:val="24"/>
          <w:szCs w:val="24"/>
        </w:rPr>
      </w:pPr>
      <w:r w:rsidRPr="00DA2118">
        <w:rPr>
          <w:sz w:val="24"/>
          <w:szCs w:val="24"/>
        </w:rPr>
        <w:t xml:space="preserve">A </w:t>
      </w:r>
      <w:proofErr w:type="spellStart"/>
      <w:r w:rsidRPr="00DA2118">
        <w:rPr>
          <w:sz w:val="24"/>
          <w:szCs w:val="24"/>
        </w:rPr>
        <w:t>trophic</w:t>
      </w:r>
      <w:proofErr w:type="spellEnd"/>
      <w:r w:rsidRPr="00DA2118">
        <w:rPr>
          <w:sz w:val="24"/>
          <w:szCs w:val="24"/>
        </w:rPr>
        <w:t xml:space="preserve"> level is an eating level</w:t>
      </w:r>
      <w:r w:rsidR="0024728B" w:rsidRPr="00DA2118">
        <w:rPr>
          <w:sz w:val="24"/>
          <w:szCs w:val="24"/>
        </w:rPr>
        <w:t>, such as a level of producers that make their own food.</w:t>
      </w:r>
    </w:p>
    <w:p w:rsidR="00DB725B" w:rsidRPr="00DA2118" w:rsidRDefault="0024728B" w:rsidP="00DA2118">
      <w:pPr>
        <w:pStyle w:val="ListParagraph"/>
        <w:numPr>
          <w:ilvl w:val="0"/>
          <w:numId w:val="6"/>
        </w:numPr>
        <w:jc w:val="both"/>
        <w:rPr>
          <w:sz w:val="24"/>
          <w:szCs w:val="24"/>
        </w:rPr>
      </w:pPr>
      <w:r w:rsidRPr="00DA2118">
        <w:rPr>
          <w:sz w:val="24"/>
          <w:szCs w:val="24"/>
        </w:rPr>
        <w:t>Producers, consumers, second level consumers, third level consumers</w:t>
      </w:r>
    </w:p>
    <w:p w:rsidR="0024728B" w:rsidRPr="00DA2118" w:rsidRDefault="0024728B" w:rsidP="00DA2118">
      <w:pPr>
        <w:pStyle w:val="ListParagraph"/>
        <w:numPr>
          <w:ilvl w:val="0"/>
          <w:numId w:val="6"/>
        </w:numPr>
        <w:jc w:val="both"/>
        <w:rPr>
          <w:sz w:val="24"/>
          <w:szCs w:val="24"/>
        </w:rPr>
      </w:pPr>
      <w:r w:rsidRPr="00DA2118">
        <w:rPr>
          <w:sz w:val="24"/>
          <w:szCs w:val="24"/>
        </w:rPr>
        <w:t>The arrow goes from what’s eaten to what eats that, to what eats that, etc.</w:t>
      </w:r>
    </w:p>
    <w:p w:rsidR="0024728B" w:rsidRPr="00DA2118" w:rsidRDefault="0024728B" w:rsidP="00DA2118">
      <w:pPr>
        <w:pStyle w:val="ListParagraph"/>
        <w:numPr>
          <w:ilvl w:val="0"/>
          <w:numId w:val="6"/>
        </w:numPr>
        <w:jc w:val="both"/>
        <w:rPr>
          <w:sz w:val="24"/>
          <w:szCs w:val="24"/>
        </w:rPr>
      </w:pPr>
      <w:r w:rsidRPr="00DA2118">
        <w:rPr>
          <w:sz w:val="24"/>
          <w:szCs w:val="24"/>
        </w:rPr>
        <w:t>The food chain is linear and goes up. Each organism above eats the one below.</w:t>
      </w:r>
    </w:p>
    <w:p w:rsidR="00DB725B" w:rsidRPr="009D7C85" w:rsidRDefault="00DB725B" w:rsidP="007B77E3">
      <w:pPr>
        <w:spacing w:before="4"/>
        <w:jc w:val="both"/>
        <w:rPr>
          <w:sz w:val="24"/>
          <w:szCs w:val="24"/>
        </w:rPr>
      </w:pPr>
    </w:p>
    <w:p w:rsidR="00DB725B" w:rsidRPr="009D7C85" w:rsidRDefault="00DA2118" w:rsidP="007B77E3">
      <w:pPr>
        <w:jc w:val="both"/>
        <w:rPr>
          <w:sz w:val="24"/>
          <w:szCs w:val="24"/>
        </w:rPr>
      </w:pPr>
      <w:r w:rsidRPr="009D7C85">
        <w:rPr>
          <w:sz w:val="24"/>
          <w:szCs w:val="24"/>
        </w:rPr>
        <w:t>4:</w:t>
      </w:r>
      <w:r w:rsidRPr="009D7C85">
        <w:rPr>
          <w:spacing w:val="-4"/>
          <w:sz w:val="24"/>
          <w:szCs w:val="24"/>
        </w:rPr>
        <w:t xml:space="preserve"> </w:t>
      </w:r>
      <w:r w:rsidRPr="009D7C85">
        <w:rPr>
          <w:sz w:val="24"/>
          <w:szCs w:val="24"/>
        </w:rPr>
        <w:t xml:space="preserve">What is a </w:t>
      </w:r>
      <w:r w:rsidRPr="009D7C85">
        <w:rPr>
          <w:b/>
          <w:sz w:val="24"/>
          <w:szCs w:val="24"/>
        </w:rPr>
        <w:t>food web</w:t>
      </w:r>
      <w:r w:rsidRPr="009D7C85">
        <w:rPr>
          <w:sz w:val="24"/>
          <w:szCs w:val="24"/>
        </w:rPr>
        <w:t xml:space="preserve">? </w:t>
      </w:r>
      <w:r w:rsidRPr="009D7C85">
        <w:rPr>
          <w:i/>
          <w:sz w:val="24"/>
          <w:szCs w:val="24"/>
        </w:rPr>
        <w:t>How is it diffe</w:t>
      </w:r>
      <w:r w:rsidRPr="009D7C85">
        <w:rPr>
          <w:i/>
          <w:spacing w:val="-9"/>
          <w:sz w:val="24"/>
          <w:szCs w:val="24"/>
        </w:rPr>
        <w:t>r</w:t>
      </w:r>
      <w:r w:rsidRPr="009D7C85">
        <w:rPr>
          <w:i/>
          <w:sz w:val="24"/>
          <w:szCs w:val="24"/>
        </w:rPr>
        <w:t>ent than food chains?</w:t>
      </w:r>
    </w:p>
    <w:p w:rsidR="00DB725B" w:rsidRPr="00DA2118" w:rsidRDefault="0024728B" w:rsidP="00DA2118">
      <w:pPr>
        <w:pStyle w:val="ListParagraph"/>
        <w:numPr>
          <w:ilvl w:val="0"/>
          <w:numId w:val="5"/>
        </w:numPr>
        <w:jc w:val="both"/>
        <w:rPr>
          <w:sz w:val="24"/>
          <w:szCs w:val="24"/>
        </w:rPr>
      </w:pPr>
      <w:r w:rsidRPr="00DA2118">
        <w:rPr>
          <w:sz w:val="24"/>
          <w:szCs w:val="24"/>
        </w:rPr>
        <w:t>A compilation of the food chains in the ecosystem, shows all interactions</w:t>
      </w:r>
    </w:p>
    <w:p w:rsidR="00DB725B" w:rsidRPr="00DA2118" w:rsidRDefault="00FE722E" w:rsidP="00DA2118">
      <w:pPr>
        <w:pStyle w:val="ListParagraph"/>
        <w:numPr>
          <w:ilvl w:val="0"/>
          <w:numId w:val="5"/>
        </w:numPr>
        <w:jc w:val="both"/>
        <w:rPr>
          <w:sz w:val="24"/>
          <w:szCs w:val="24"/>
        </w:rPr>
      </w:pPr>
      <w:r w:rsidRPr="00DA2118">
        <w:rPr>
          <w:sz w:val="24"/>
          <w:szCs w:val="24"/>
        </w:rPr>
        <w:t>Food webs are m</w:t>
      </w:r>
      <w:r w:rsidR="0024728B" w:rsidRPr="00DA2118">
        <w:rPr>
          <w:sz w:val="24"/>
          <w:szCs w:val="24"/>
        </w:rPr>
        <w:t>ore complex than food chain</w:t>
      </w:r>
      <w:r w:rsidRPr="00DA2118">
        <w:rPr>
          <w:sz w:val="24"/>
          <w:szCs w:val="24"/>
        </w:rPr>
        <w:t>s</w:t>
      </w:r>
      <w:r w:rsidR="0024728B" w:rsidRPr="00DA2118">
        <w:rPr>
          <w:sz w:val="24"/>
          <w:szCs w:val="24"/>
        </w:rPr>
        <w:t xml:space="preserve">, </w:t>
      </w:r>
      <w:r w:rsidRPr="00DA2118">
        <w:rPr>
          <w:sz w:val="24"/>
          <w:szCs w:val="24"/>
        </w:rPr>
        <w:t xml:space="preserve">and are </w:t>
      </w:r>
      <w:r w:rsidR="0024728B" w:rsidRPr="00DA2118">
        <w:rPr>
          <w:sz w:val="24"/>
          <w:szCs w:val="24"/>
        </w:rPr>
        <w:t>not linear</w:t>
      </w:r>
      <w:r w:rsidRPr="00DA2118">
        <w:rPr>
          <w:sz w:val="24"/>
          <w:szCs w:val="24"/>
        </w:rPr>
        <w:t>. They show all interactions and connection of species.</w:t>
      </w:r>
    </w:p>
    <w:p w:rsidR="00DB725B" w:rsidRPr="009D7C85" w:rsidRDefault="00DB725B" w:rsidP="007B77E3">
      <w:pPr>
        <w:spacing w:before="4"/>
        <w:jc w:val="both"/>
        <w:rPr>
          <w:sz w:val="24"/>
          <w:szCs w:val="24"/>
        </w:rPr>
      </w:pPr>
    </w:p>
    <w:p w:rsidR="00DB725B" w:rsidRPr="009D7C85" w:rsidRDefault="00DA2118" w:rsidP="007B77E3">
      <w:pPr>
        <w:jc w:val="both"/>
        <w:rPr>
          <w:sz w:val="24"/>
          <w:szCs w:val="24"/>
        </w:rPr>
      </w:pPr>
      <w:r w:rsidRPr="009D7C85">
        <w:rPr>
          <w:sz w:val="24"/>
          <w:szCs w:val="24"/>
        </w:rPr>
        <w:t xml:space="preserve">5: Explain the </w:t>
      </w:r>
      <w:r w:rsidRPr="009D7C85">
        <w:rPr>
          <w:i/>
          <w:sz w:val="24"/>
          <w:szCs w:val="24"/>
        </w:rPr>
        <w:t xml:space="preserve">limiting factors </w:t>
      </w:r>
      <w:r w:rsidRPr="009D7C85">
        <w:rPr>
          <w:sz w:val="24"/>
          <w:szCs w:val="24"/>
        </w:rPr>
        <w:t xml:space="preserve">for growth in ecosystems. </w:t>
      </w:r>
      <w:r w:rsidRPr="009D7C85">
        <w:rPr>
          <w:sz w:val="24"/>
          <w:szCs w:val="24"/>
        </w:rPr>
        <w:t xml:space="preserve">Explain </w:t>
      </w:r>
      <w:r w:rsidRPr="009D7C85">
        <w:rPr>
          <w:b/>
          <w:i/>
          <w:sz w:val="24"/>
          <w:szCs w:val="24"/>
        </w:rPr>
        <w:t>logistic growth.</w:t>
      </w:r>
    </w:p>
    <w:p w:rsidR="00DB725B" w:rsidRPr="00DA2118" w:rsidRDefault="00615915" w:rsidP="00DA2118">
      <w:pPr>
        <w:pStyle w:val="ListParagraph"/>
        <w:numPr>
          <w:ilvl w:val="0"/>
          <w:numId w:val="4"/>
        </w:numPr>
        <w:jc w:val="both"/>
        <w:rPr>
          <w:sz w:val="24"/>
          <w:szCs w:val="24"/>
        </w:rPr>
      </w:pPr>
      <w:r w:rsidRPr="00DA2118">
        <w:rPr>
          <w:sz w:val="24"/>
          <w:szCs w:val="24"/>
        </w:rPr>
        <w:t>Limiting factors include lack of resources, not enough space, competition, and geological changes such as droughts.</w:t>
      </w:r>
    </w:p>
    <w:p w:rsidR="00615915" w:rsidRPr="00DA2118" w:rsidRDefault="00615915" w:rsidP="00DA2118">
      <w:pPr>
        <w:pStyle w:val="ListParagraph"/>
        <w:numPr>
          <w:ilvl w:val="0"/>
          <w:numId w:val="4"/>
        </w:numPr>
        <w:jc w:val="both"/>
        <w:rPr>
          <w:sz w:val="24"/>
          <w:szCs w:val="24"/>
        </w:rPr>
      </w:pPr>
      <w:r w:rsidRPr="00DA2118">
        <w:rPr>
          <w:sz w:val="24"/>
          <w:szCs w:val="24"/>
        </w:rPr>
        <w:t>Growth and overpopulation lead to lack of resources, lack of space, and increased competition.</w:t>
      </w:r>
    </w:p>
    <w:p w:rsidR="00DB725B" w:rsidRPr="00DA2118" w:rsidRDefault="00615915" w:rsidP="00DA2118">
      <w:pPr>
        <w:pStyle w:val="ListParagraph"/>
        <w:numPr>
          <w:ilvl w:val="0"/>
          <w:numId w:val="4"/>
        </w:numPr>
        <w:jc w:val="both"/>
        <w:rPr>
          <w:sz w:val="24"/>
          <w:szCs w:val="24"/>
        </w:rPr>
      </w:pPr>
      <w:r w:rsidRPr="00DA2118">
        <w:rPr>
          <w:sz w:val="24"/>
          <w:szCs w:val="24"/>
        </w:rPr>
        <w:t>Logistic growth is growth that eventually reaches a limit, or the carrying capacity.</w:t>
      </w:r>
    </w:p>
    <w:p w:rsidR="00E81369" w:rsidRPr="00DA2118" w:rsidRDefault="00E81369" w:rsidP="00DA2118">
      <w:pPr>
        <w:pStyle w:val="ListParagraph"/>
        <w:numPr>
          <w:ilvl w:val="0"/>
          <w:numId w:val="4"/>
        </w:numPr>
        <w:jc w:val="both"/>
        <w:rPr>
          <w:sz w:val="24"/>
          <w:szCs w:val="24"/>
        </w:rPr>
      </w:pPr>
      <w:r w:rsidRPr="00DA2118">
        <w:rPr>
          <w:sz w:val="24"/>
          <w:szCs w:val="24"/>
        </w:rPr>
        <w:t>Logistic growth leads to decline</w:t>
      </w:r>
      <w:r w:rsidR="00DA2118">
        <w:rPr>
          <w:sz w:val="24"/>
          <w:szCs w:val="24"/>
        </w:rPr>
        <w:t>.</w:t>
      </w:r>
    </w:p>
    <w:p w:rsidR="00DB725B" w:rsidRPr="009D7C85" w:rsidRDefault="00DB725B" w:rsidP="007B77E3">
      <w:pPr>
        <w:spacing w:before="4"/>
        <w:jc w:val="both"/>
        <w:rPr>
          <w:sz w:val="24"/>
          <w:szCs w:val="24"/>
        </w:rPr>
      </w:pPr>
    </w:p>
    <w:p w:rsidR="00DB725B" w:rsidRPr="009D7C85" w:rsidRDefault="00DA2118" w:rsidP="007B77E3">
      <w:pPr>
        <w:jc w:val="both"/>
        <w:rPr>
          <w:sz w:val="24"/>
          <w:szCs w:val="24"/>
        </w:rPr>
      </w:pPr>
      <w:r w:rsidRPr="009D7C85">
        <w:rPr>
          <w:sz w:val="24"/>
          <w:szCs w:val="24"/>
        </w:rPr>
        <w:t>6:</w:t>
      </w:r>
      <w:r w:rsidRPr="009D7C85">
        <w:rPr>
          <w:spacing w:val="-4"/>
          <w:sz w:val="24"/>
          <w:szCs w:val="24"/>
        </w:rPr>
        <w:t xml:space="preserve"> </w:t>
      </w:r>
      <w:r w:rsidRPr="009D7C85">
        <w:rPr>
          <w:sz w:val="24"/>
          <w:szCs w:val="24"/>
        </w:rPr>
        <w:t xml:space="preserve">What is the </w:t>
      </w:r>
      <w:r w:rsidRPr="009D7C85">
        <w:rPr>
          <w:b/>
          <w:sz w:val="24"/>
          <w:szCs w:val="24"/>
        </w:rPr>
        <w:t xml:space="preserve">carrying capacity (K) </w:t>
      </w:r>
      <w:r w:rsidRPr="009D7C85">
        <w:rPr>
          <w:sz w:val="24"/>
          <w:szCs w:val="24"/>
        </w:rPr>
        <w:t>of an ecosystem?</w:t>
      </w:r>
    </w:p>
    <w:p w:rsidR="00DB725B" w:rsidRPr="009D7C85" w:rsidRDefault="00FE722E" w:rsidP="007B77E3">
      <w:pPr>
        <w:jc w:val="both"/>
        <w:rPr>
          <w:sz w:val="24"/>
          <w:szCs w:val="24"/>
        </w:rPr>
      </w:pPr>
      <w:r>
        <w:rPr>
          <w:sz w:val="24"/>
          <w:szCs w:val="24"/>
        </w:rPr>
        <w:t>The maximum population level that an ecosystem can support.</w:t>
      </w:r>
    </w:p>
    <w:p w:rsidR="00DB725B" w:rsidRPr="009D7C85" w:rsidRDefault="00DB725B" w:rsidP="007B77E3">
      <w:pPr>
        <w:spacing w:before="4"/>
        <w:jc w:val="both"/>
        <w:rPr>
          <w:sz w:val="24"/>
          <w:szCs w:val="24"/>
        </w:rPr>
      </w:pPr>
    </w:p>
    <w:p w:rsidR="00DB725B" w:rsidRPr="009D7C85" w:rsidRDefault="00DA2118" w:rsidP="007B77E3">
      <w:pPr>
        <w:ind w:right="739"/>
        <w:jc w:val="both"/>
        <w:rPr>
          <w:sz w:val="24"/>
          <w:szCs w:val="24"/>
        </w:rPr>
      </w:pPr>
      <w:r w:rsidRPr="009D7C85">
        <w:rPr>
          <w:sz w:val="24"/>
          <w:szCs w:val="24"/>
        </w:rPr>
        <w:t xml:space="preserve">7: </w:t>
      </w:r>
      <w:r w:rsidRPr="009D7C85">
        <w:rPr>
          <w:b/>
          <w:sz w:val="24"/>
          <w:szCs w:val="24"/>
        </w:rPr>
        <w:t xml:space="preserve">What factors </w:t>
      </w:r>
      <w:r w:rsidRPr="009D7C85">
        <w:rPr>
          <w:sz w:val="24"/>
          <w:szCs w:val="24"/>
        </w:rPr>
        <w:t>a</w:t>
      </w:r>
      <w:r w:rsidRPr="009D7C85">
        <w:rPr>
          <w:spacing w:val="-4"/>
          <w:sz w:val="24"/>
          <w:szCs w:val="24"/>
        </w:rPr>
        <w:t>f</w:t>
      </w:r>
      <w:r w:rsidRPr="009D7C85">
        <w:rPr>
          <w:sz w:val="24"/>
          <w:szCs w:val="24"/>
        </w:rPr>
        <w:t xml:space="preserve">fect the carrying capacity of a population? </w:t>
      </w:r>
      <w:r w:rsidRPr="009D7C85">
        <w:rPr>
          <w:i/>
          <w:sz w:val="24"/>
          <w:szCs w:val="24"/>
        </w:rPr>
        <w:t>Explain how wolves and elk populations a</w:t>
      </w:r>
      <w:r w:rsidRPr="009D7C85">
        <w:rPr>
          <w:i/>
          <w:spacing w:val="-9"/>
          <w:sz w:val="24"/>
          <w:szCs w:val="24"/>
        </w:rPr>
        <w:t>r</w:t>
      </w:r>
      <w:r w:rsidRPr="009D7C85">
        <w:rPr>
          <w:i/>
          <w:sz w:val="24"/>
          <w:szCs w:val="24"/>
        </w:rPr>
        <w:t xml:space="preserve">e linked and how they will </w:t>
      </w:r>
      <w:r w:rsidRPr="009D7C85">
        <w:rPr>
          <w:i/>
          <w:spacing w:val="-9"/>
          <w:sz w:val="24"/>
          <w:szCs w:val="24"/>
        </w:rPr>
        <w:t>r</w:t>
      </w:r>
      <w:r w:rsidRPr="009D7C85">
        <w:rPr>
          <w:i/>
          <w:sz w:val="24"/>
          <w:szCs w:val="24"/>
        </w:rPr>
        <w:t xml:space="preserve">each </w:t>
      </w:r>
      <w:r w:rsidRPr="009D7C85">
        <w:rPr>
          <w:b/>
          <w:i/>
          <w:sz w:val="24"/>
          <w:szCs w:val="24"/>
        </w:rPr>
        <w:t>equilibrium.</w:t>
      </w:r>
    </w:p>
    <w:p w:rsidR="00DB725B" w:rsidRPr="00DA2118" w:rsidRDefault="00E81369" w:rsidP="00DA2118">
      <w:pPr>
        <w:pStyle w:val="ListParagraph"/>
        <w:numPr>
          <w:ilvl w:val="0"/>
          <w:numId w:val="3"/>
        </w:numPr>
        <w:jc w:val="both"/>
        <w:rPr>
          <w:sz w:val="24"/>
          <w:szCs w:val="24"/>
        </w:rPr>
      </w:pPr>
      <w:r w:rsidRPr="00DA2118">
        <w:rPr>
          <w:sz w:val="24"/>
          <w:szCs w:val="24"/>
        </w:rPr>
        <w:t>Factors that affect carrying capacity include</w:t>
      </w:r>
      <w:r w:rsidR="000139EB" w:rsidRPr="00DA2118">
        <w:rPr>
          <w:sz w:val="24"/>
          <w:szCs w:val="24"/>
        </w:rPr>
        <w:t xml:space="preserve"> amount of resources, competing animals, and space.</w:t>
      </w:r>
    </w:p>
    <w:p w:rsidR="00DB725B" w:rsidRPr="00DA2118" w:rsidRDefault="000139EB" w:rsidP="00DA2118">
      <w:pPr>
        <w:pStyle w:val="ListParagraph"/>
        <w:numPr>
          <w:ilvl w:val="0"/>
          <w:numId w:val="3"/>
        </w:numPr>
        <w:jc w:val="both"/>
        <w:rPr>
          <w:sz w:val="24"/>
          <w:szCs w:val="24"/>
        </w:rPr>
      </w:pPr>
      <w:r w:rsidRPr="00DA2118">
        <w:rPr>
          <w:sz w:val="24"/>
          <w:szCs w:val="24"/>
        </w:rPr>
        <w:t xml:space="preserve">Wolves and elk reach equilibrium when populations fall and rise, for example, when wolf populations lower and elk increase because less wolves demand less food (elks). This rise </w:t>
      </w:r>
      <w:r w:rsidRPr="00DA2118">
        <w:rPr>
          <w:sz w:val="24"/>
          <w:szCs w:val="24"/>
        </w:rPr>
        <w:lastRenderedPageBreak/>
        <w:t>in elk population will also increase wolf population, which will lower elk population, and so on.</w:t>
      </w:r>
    </w:p>
    <w:p w:rsidR="00DB725B" w:rsidRPr="009D7C85" w:rsidRDefault="00DB725B" w:rsidP="007B77E3">
      <w:pPr>
        <w:spacing w:before="1"/>
        <w:jc w:val="both"/>
        <w:rPr>
          <w:sz w:val="24"/>
          <w:szCs w:val="24"/>
        </w:rPr>
      </w:pPr>
    </w:p>
    <w:p w:rsidR="00DB725B" w:rsidRDefault="00DA2118" w:rsidP="007B77E3">
      <w:pPr>
        <w:ind w:right="74"/>
        <w:jc w:val="both"/>
        <w:rPr>
          <w:sz w:val="24"/>
          <w:szCs w:val="24"/>
        </w:rPr>
      </w:pPr>
      <w:r w:rsidRPr="009D7C85">
        <w:rPr>
          <w:sz w:val="24"/>
          <w:szCs w:val="24"/>
        </w:rPr>
        <w:t xml:space="preserve">8: Summarize the </w:t>
      </w:r>
      <w:r w:rsidRPr="009D7C85">
        <w:rPr>
          <w:sz w:val="24"/>
          <w:szCs w:val="24"/>
        </w:rPr>
        <w:t xml:space="preserve">story of the </w:t>
      </w:r>
      <w:proofErr w:type="spellStart"/>
      <w:r w:rsidRPr="009D7C85">
        <w:rPr>
          <w:b/>
          <w:sz w:val="24"/>
          <w:szCs w:val="24"/>
        </w:rPr>
        <w:t>Whitebark</w:t>
      </w:r>
      <w:proofErr w:type="spellEnd"/>
      <w:r w:rsidRPr="009D7C85">
        <w:rPr>
          <w:b/>
          <w:sz w:val="24"/>
          <w:szCs w:val="24"/>
        </w:rPr>
        <w:t xml:space="preserve"> Pine </w:t>
      </w:r>
      <w:r w:rsidRPr="009D7C85">
        <w:rPr>
          <w:sz w:val="24"/>
          <w:szCs w:val="24"/>
        </w:rPr>
        <w:t>and how humans can impact an entire ecosystem by choices we make (directly or indirectly).</w:t>
      </w:r>
    </w:p>
    <w:p w:rsidR="000139EB" w:rsidRPr="00DA2118" w:rsidRDefault="006453E9" w:rsidP="00DA2118">
      <w:pPr>
        <w:pStyle w:val="ListParagraph"/>
        <w:numPr>
          <w:ilvl w:val="0"/>
          <w:numId w:val="2"/>
        </w:numPr>
        <w:ind w:right="74"/>
        <w:jc w:val="both"/>
        <w:rPr>
          <w:sz w:val="24"/>
          <w:szCs w:val="24"/>
        </w:rPr>
      </w:pPr>
      <w:r w:rsidRPr="00DA2118">
        <w:rPr>
          <w:sz w:val="24"/>
          <w:szCs w:val="24"/>
        </w:rPr>
        <w:t xml:space="preserve">In </w:t>
      </w:r>
      <w:proofErr w:type="spellStart"/>
      <w:r w:rsidRPr="00DA2118">
        <w:rPr>
          <w:sz w:val="24"/>
          <w:szCs w:val="24"/>
        </w:rPr>
        <w:t>Whitebark</w:t>
      </w:r>
      <w:proofErr w:type="spellEnd"/>
      <w:r w:rsidRPr="00DA2118">
        <w:rPr>
          <w:sz w:val="24"/>
          <w:szCs w:val="24"/>
        </w:rPr>
        <w:t xml:space="preserve"> Pine, p</w:t>
      </w:r>
      <w:r w:rsidR="00B625FA" w:rsidRPr="00DA2118">
        <w:rPr>
          <w:sz w:val="24"/>
          <w:szCs w:val="24"/>
        </w:rPr>
        <w:t>ine nuts</w:t>
      </w:r>
      <w:r w:rsidRPr="00DA2118">
        <w:rPr>
          <w:sz w:val="24"/>
          <w:szCs w:val="24"/>
        </w:rPr>
        <w:t xml:space="preserve"> found in the winter</w:t>
      </w:r>
      <w:r w:rsidR="00B625FA" w:rsidRPr="00DA2118">
        <w:rPr>
          <w:sz w:val="24"/>
          <w:szCs w:val="24"/>
        </w:rPr>
        <w:t xml:space="preserve"> from trees</w:t>
      </w:r>
      <w:r w:rsidRPr="00DA2118">
        <w:rPr>
          <w:sz w:val="24"/>
          <w:szCs w:val="24"/>
        </w:rPr>
        <w:t xml:space="preserve"> are</w:t>
      </w:r>
      <w:r w:rsidR="00B625FA" w:rsidRPr="00DA2118">
        <w:rPr>
          <w:sz w:val="24"/>
          <w:szCs w:val="24"/>
        </w:rPr>
        <w:t xml:space="preserve"> gathered by squirrels </w:t>
      </w:r>
      <w:r w:rsidRPr="00DA2118">
        <w:rPr>
          <w:sz w:val="24"/>
          <w:szCs w:val="24"/>
        </w:rPr>
        <w:t xml:space="preserve">and </w:t>
      </w:r>
      <w:r w:rsidR="00B625FA" w:rsidRPr="00DA2118">
        <w:rPr>
          <w:sz w:val="24"/>
          <w:szCs w:val="24"/>
        </w:rPr>
        <w:t xml:space="preserve">buried in </w:t>
      </w:r>
      <w:proofErr w:type="spellStart"/>
      <w:r w:rsidR="00B625FA" w:rsidRPr="00DA2118">
        <w:rPr>
          <w:sz w:val="24"/>
          <w:szCs w:val="24"/>
        </w:rPr>
        <w:t>middens</w:t>
      </w:r>
      <w:proofErr w:type="spellEnd"/>
      <w:r w:rsidR="00B625FA" w:rsidRPr="00DA2118">
        <w:rPr>
          <w:sz w:val="24"/>
          <w:szCs w:val="24"/>
        </w:rPr>
        <w:t xml:space="preserve">, but squirrels forget where they are, or bears raid these </w:t>
      </w:r>
      <w:proofErr w:type="spellStart"/>
      <w:r w:rsidR="00B625FA" w:rsidRPr="00DA2118">
        <w:rPr>
          <w:sz w:val="24"/>
          <w:szCs w:val="24"/>
        </w:rPr>
        <w:t>middens</w:t>
      </w:r>
      <w:proofErr w:type="spellEnd"/>
      <w:r w:rsidR="00B625FA" w:rsidRPr="00DA2118">
        <w:rPr>
          <w:sz w:val="24"/>
          <w:szCs w:val="24"/>
        </w:rPr>
        <w:t xml:space="preserve"> for food to aid hibernation</w:t>
      </w:r>
      <w:r w:rsidRPr="00DA2118">
        <w:rPr>
          <w:sz w:val="24"/>
          <w:szCs w:val="24"/>
        </w:rPr>
        <w:t>. However, global climate change from human industry and emissions prevent these nuts from growing</w:t>
      </w:r>
      <w:r w:rsidR="00D004AB" w:rsidRPr="00DA2118">
        <w:rPr>
          <w:sz w:val="24"/>
          <w:szCs w:val="24"/>
        </w:rPr>
        <w:t xml:space="preserve"> in the winter</w:t>
      </w:r>
      <w:r w:rsidRPr="00DA2118">
        <w:rPr>
          <w:sz w:val="24"/>
          <w:szCs w:val="24"/>
        </w:rPr>
        <w:t xml:space="preserve">, so scientists believe that population will diminish due to lack of resources. Our choices affect the ecosystem around us in the form of industrialization and gas emissions, and these unnecessary gases can cause this change to happen. Although this isn’t intended, these accumulated gases affect more than just </w:t>
      </w:r>
      <w:proofErr w:type="spellStart"/>
      <w:r w:rsidRPr="00DA2118">
        <w:rPr>
          <w:sz w:val="24"/>
          <w:szCs w:val="24"/>
        </w:rPr>
        <w:t>Whitebark</w:t>
      </w:r>
      <w:proofErr w:type="spellEnd"/>
      <w:r w:rsidRPr="00DA2118">
        <w:rPr>
          <w:sz w:val="24"/>
          <w:szCs w:val="24"/>
        </w:rPr>
        <w:t xml:space="preserve"> Pine.</w:t>
      </w:r>
    </w:p>
    <w:sectPr w:rsidR="000139EB" w:rsidRPr="00DA2118" w:rsidSect="009D7C85">
      <w:type w:val="continuous"/>
      <w:pgSz w:w="12240" w:h="15840"/>
      <w:pgMar w:top="1440" w:right="1440" w:bottom="1440" w:left="1440"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D35969"/>
    <w:multiLevelType w:val="hybridMultilevel"/>
    <w:tmpl w:val="A712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04757C"/>
    <w:multiLevelType w:val="hybridMultilevel"/>
    <w:tmpl w:val="CDE4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41805"/>
    <w:multiLevelType w:val="hybridMultilevel"/>
    <w:tmpl w:val="7A3E3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8552CB"/>
    <w:multiLevelType w:val="hybridMultilevel"/>
    <w:tmpl w:val="E51E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4F5086"/>
    <w:multiLevelType w:val="hybridMultilevel"/>
    <w:tmpl w:val="C5C2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4962FB"/>
    <w:multiLevelType w:val="multilevel"/>
    <w:tmpl w:val="B0DED94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6">
    <w:nsid w:val="68391D8F"/>
    <w:multiLevelType w:val="hybridMultilevel"/>
    <w:tmpl w:val="780E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A4156BD"/>
    <w:multiLevelType w:val="hybridMultilevel"/>
    <w:tmpl w:val="D6F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7"/>
  </w:num>
  <w:num w:numId="6">
    <w:abstractNumId w:val="1"/>
  </w:num>
  <w:num w:numId="7">
    <w:abstractNumId w:val="0"/>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compat/>
  <w:rsids>
    <w:rsidRoot w:val="00DB725B"/>
    <w:rsid w:val="000139EB"/>
    <w:rsid w:val="001B0845"/>
    <w:rsid w:val="0024728B"/>
    <w:rsid w:val="002A032C"/>
    <w:rsid w:val="00615915"/>
    <w:rsid w:val="006453E9"/>
    <w:rsid w:val="007B77E3"/>
    <w:rsid w:val="009D7C85"/>
    <w:rsid w:val="00AF5FA7"/>
    <w:rsid w:val="00B625FA"/>
    <w:rsid w:val="00D004AB"/>
    <w:rsid w:val="00DA2118"/>
    <w:rsid w:val="00DB725B"/>
    <w:rsid w:val="00E81369"/>
    <w:rsid w:val="00FE72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AF5FA7"/>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Brandon</cp:lastModifiedBy>
  <cp:revision>10</cp:revision>
  <dcterms:created xsi:type="dcterms:W3CDTF">2014-10-01T02:43:00Z</dcterms:created>
  <dcterms:modified xsi:type="dcterms:W3CDTF">2014-10-01T04:40:00Z</dcterms:modified>
</cp:coreProperties>
</file>