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6A" w:rsidRPr="009B6DFA" w:rsidRDefault="00254A08" w:rsidP="009B6DFA">
      <w:pPr>
        <w:spacing w:before="76"/>
        <w:rPr>
          <w:rFonts w:asciiTheme="majorHAnsi" w:hAnsiTheme="majorHAnsi"/>
          <w:sz w:val="22"/>
          <w:szCs w:val="22"/>
        </w:rPr>
      </w:pPr>
      <w:proofErr w:type="spellStart"/>
      <w:r w:rsidRPr="009B6DFA">
        <w:rPr>
          <w:rFonts w:asciiTheme="majorHAnsi" w:hAnsiTheme="majorHAnsi"/>
          <w:sz w:val="22"/>
          <w:szCs w:val="22"/>
        </w:rPr>
        <w:t>Botkin</w:t>
      </w:r>
      <w:proofErr w:type="spellEnd"/>
      <w:r w:rsidRPr="009B6DFA">
        <w:rPr>
          <w:rFonts w:asciiTheme="majorHAnsi" w:hAnsiTheme="majorHAnsi"/>
          <w:sz w:val="22"/>
          <w:szCs w:val="22"/>
        </w:rPr>
        <w:t xml:space="preserve"> &amp; Kelle</w:t>
      </w:r>
      <w:r w:rsidRPr="009B6DFA">
        <w:rPr>
          <w:rFonts w:asciiTheme="majorHAnsi" w:hAnsiTheme="majorHAnsi"/>
          <w:spacing w:val="-5"/>
          <w:sz w:val="22"/>
          <w:szCs w:val="22"/>
        </w:rPr>
        <w:t>r</w:t>
      </w:r>
      <w:r w:rsidRPr="009B6DFA">
        <w:rPr>
          <w:rFonts w:asciiTheme="majorHAnsi" w:hAnsiTheme="majorHAnsi"/>
          <w:sz w:val="22"/>
          <w:szCs w:val="22"/>
        </w:rPr>
        <w:t>- 8th Edition</w:t>
      </w:r>
    </w:p>
    <w:p w:rsidR="00B42C6A" w:rsidRPr="009B6DFA" w:rsidRDefault="00254A08" w:rsidP="009B6DFA">
      <w:pPr>
        <w:spacing w:before="24"/>
        <w:rPr>
          <w:rFonts w:asciiTheme="majorHAnsi" w:hAnsiTheme="majorHAnsi"/>
          <w:sz w:val="22"/>
          <w:szCs w:val="22"/>
        </w:rPr>
      </w:pPr>
      <w:r w:rsidRPr="009B6DFA">
        <w:rPr>
          <w:rFonts w:asciiTheme="majorHAnsi" w:hAnsiTheme="majorHAnsi"/>
          <w:b/>
          <w:sz w:val="22"/>
          <w:szCs w:val="22"/>
        </w:rPr>
        <w:t>Chapter</w:t>
      </w:r>
      <w:r w:rsidRPr="009B6DFA">
        <w:rPr>
          <w:rFonts w:asciiTheme="majorHAnsi" w:hAnsiTheme="majorHAnsi"/>
          <w:b/>
          <w:spacing w:val="-4"/>
          <w:sz w:val="22"/>
          <w:szCs w:val="22"/>
        </w:rPr>
        <w:t xml:space="preserve"> </w:t>
      </w:r>
      <w:r w:rsidRPr="009B6DFA">
        <w:rPr>
          <w:rFonts w:asciiTheme="majorHAnsi" w:hAnsiTheme="majorHAnsi"/>
          <w:b/>
          <w:sz w:val="22"/>
          <w:szCs w:val="22"/>
        </w:rPr>
        <w:t>8- Biological Diversity and Biological Invasions</w:t>
      </w:r>
    </w:p>
    <w:p w:rsidR="00B42C6A" w:rsidRPr="009B6DFA" w:rsidRDefault="00B42C6A" w:rsidP="009B6DFA">
      <w:pPr>
        <w:spacing w:before="4"/>
        <w:rPr>
          <w:rFonts w:asciiTheme="majorHAnsi" w:hAnsiTheme="majorHAnsi"/>
          <w:sz w:val="22"/>
          <w:szCs w:val="22"/>
        </w:rPr>
      </w:pPr>
    </w:p>
    <w:p w:rsidR="00B42C6A" w:rsidRPr="009B6DFA" w:rsidRDefault="00254A08" w:rsidP="009B6DFA">
      <w:pPr>
        <w:tabs>
          <w:tab w:val="left" w:pos="5220"/>
        </w:tabs>
        <w:rPr>
          <w:rFonts w:asciiTheme="majorHAnsi" w:hAnsiTheme="majorHAnsi"/>
          <w:sz w:val="22"/>
          <w:szCs w:val="22"/>
        </w:rPr>
      </w:pPr>
      <w:r w:rsidRPr="009B6DFA">
        <w:rPr>
          <w:rFonts w:asciiTheme="majorHAnsi" w:hAnsiTheme="majorHAnsi"/>
          <w:position w:val="-1"/>
          <w:sz w:val="22"/>
          <w:szCs w:val="22"/>
        </w:rPr>
        <w:t xml:space="preserve">Name: </w:t>
      </w:r>
      <w:r w:rsidRPr="009B6DFA">
        <w:rPr>
          <w:rFonts w:asciiTheme="majorHAnsi" w:hAnsiTheme="majorHAnsi"/>
          <w:position w:val="-1"/>
          <w:sz w:val="22"/>
          <w:szCs w:val="22"/>
          <w:u w:val="single" w:color="000000"/>
        </w:rPr>
        <w:t xml:space="preserve"> </w:t>
      </w:r>
      <w:r w:rsidR="009B6DFA" w:rsidRPr="009B6DFA">
        <w:rPr>
          <w:rFonts w:asciiTheme="majorHAnsi" w:hAnsiTheme="majorHAnsi"/>
          <w:position w:val="-1"/>
          <w:sz w:val="22"/>
          <w:szCs w:val="22"/>
          <w:u w:val="single" w:color="000000"/>
        </w:rPr>
        <w:t>Brandon Tran</w:t>
      </w:r>
      <w:r w:rsidRPr="009B6DFA">
        <w:rPr>
          <w:rFonts w:asciiTheme="majorHAnsi" w:hAnsiTheme="majorHAnsi"/>
          <w:position w:val="-1"/>
          <w:sz w:val="22"/>
          <w:szCs w:val="22"/>
          <w:u w:val="single" w:color="000000"/>
        </w:rPr>
        <w:tab/>
      </w:r>
    </w:p>
    <w:p w:rsidR="00B42C6A" w:rsidRPr="009B6DFA" w:rsidRDefault="00B42C6A" w:rsidP="009B6DFA">
      <w:pPr>
        <w:rPr>
          <w:rFonts w:asciiTheme="majorHAnsi" w:hAnsiTheme="majorHAnsi"/>
          <w:sz w:val="22"/>
          <w:szCs w:val="22"/>
        </w:rPr>
      </w:pPr>
    </w:p>
    <w:p w:rsidR="00B42C6A" w:rsidRPr="009B6DFA" w:rsidRDefault="00254A08" w:rsidP="009B6DFA">
      <w:pPr>
        <w:spacing w:before="29"/>
        <w:rPr>
          <w:rFonts w:asciiTheme="majorHAnsi" w:hAnsiTheme="majorHAnsi"/>
          <w:sz w:val="22"/>
          <w:szCs w:val="22"/>
        </w:rPr>
      </w:pPr>
      <w:r w:rsidRPr="009B6DFA">
        <w:rPr>
          <w:rFonts w:asciiTheme="majorHAnsi" w:hAnsiTheme="majorHAnsi"/>
          <w:sz w:val="22"/>
          <w:szCs w:val="22"/>
        </w:rPr>
        <w:t>1:</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w:t>
      </w:r>
      <w:r w:rsidRPr="009B6DFA">
        <w:rPr>
          <w:rFonts w:asciiTheme="majorHAnsi" w:hAnsiTheme="majorHAnsi"/>
          <w:b/>
          <w:sz w:val="22"/>
          <w:szCs w:val="22"/>
        </w:rPr>
        <w:t>biological diversity</w:t>
      </w:r>
      <w:r w:rsidRPr="009B6DFA">
        <w:rPr>
          <w:rFonts w:asciiTheme="majorHAnsi" w:hAnsiTheme="majorHAnsi"/>
          <w:sz w:val="22"/>
          <w:szCs w:val="22"/>
        </w:rPr>
        <w:t>?</w:t>
      </w:r>
    </w:p>
    <w:p w:rsidR="00B42C6A" w:rsidRPr="009B6DFA" w:rsidRDefault="009B6DFA" w:rsidP="009B6DFA">
      <w:pPr>
        <w:spacing w:before="4"/>
        <w:rPr>
          <w:rFonts w:asciiTheme="majorHAnsi" w:hAnsiTheme="majorHAnsi"/>
          <w:sz w:val="22"/>
          <w:szCs w:val="22"/>
        </w:rPr>
      </w:pPr>
      <w:r>
        <w:rPr>
          <w:rFonts w:asciiTheme="majorHAnsi" w:hAnsiTheme="majorHAnsi"/>
          <w:sz w:val="22"/>
          <w:szCs w:val="22"/>
        </w:rPr>
        <w:t>Biological diversity refers to the variety of life-forms, commonly expressed as the number of species or the number of genetic types in the area.</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2:</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a </w:t>
      </w:r>
      <w:r w:rsidRPr="009B6DFA">
        <w:rPr>
          <w:rFonts w:asciiTheme="majorHAnsi" w:hAnsiTheme="majorHAnsi"/>
          <w:b/>
          <w:sz w:val="22"/>
          <w:szCs w:val="22"/>
        </w:rPr>
        <w:t>population</w:t>
      </w:r>
      <w:r w:rsidRPr="009B6DFA">
        <w:rPr>
          <w:rFonts w:asciiTheme="majorHAnsi" w:hAnsiTheme="majorHAnsi"/>
          <w:sz w:val="22"/>
          <w:szCs w:val="22"/>
        </w:rPr>
        <w:t>?</w:t>
      </w:r>
    </w:p>
    <w:p w:rsidR="00B42C6A" w:rsidRPr="009B6DFA" w:rsidRDefault="009B6DFA" w:rsidP="009B6DFA">
      <w:pPr>
        <w:spacing w:before="4"/>
        <w:rPr>
          <w:rFonts w:asciiTheme="majorHAnsi" w:hAnsiTheme="majorHAnsi"/>
          <w:sz w:val="22"/>
          <w:szCs w:val="22"/>
        </w:rPr>
      </w:pPr>
      <w:r>
        <w:rPr>
          <w:rFonts w:asciiTheme="majorHAnsi" w:hAnsiTheme="majorHAnsi"/>
          <w:sz w:val="22"/>
          <w:szCs w:val="22"/>
        </w:rPr>
        <w:t>A population is a group of individuals of the same species living in the same area or interbreeding and sharing genetic information.</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3:</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a </w:t>
      </w:r>
      <w:r w:rsidRPr="009B6DFA">
        <w:rPr>
          <w:rFonts w:asciiTheme="majorHAnsi" w:hAnsiTheme="majorHAnsi"/>
          <w:b/>
          <w:sz w:val="22"/>
          <w:szCs w:val="22"/>
        </w:rPr>
        <w:t>species</w:t>
      </w:r>
      <w:r w:rsidRPr="009B6DFA">
        <w:rPr>
          <w:rFonts w:asciiTheme="majorHAnsi" w:hAnsiTheme="majorHAnsi"/>
          <w:sz w:val="22"/>
          <w:szCs w:val="22"/>
        </w:rPr>
        <w:t>?</w:t>
      </w:r>
    </w:p>
    <w:p w:rsidR="00B42C6A" w:rsidRPr="009B6DFA" w:rsidRDefault="009B6DFA" w:rsidP="009B6DFA">
      <w:pPr>
        <w:spacing w:before="4"/>
        <w:rPr>
          <w:rFonts w:asciiTheme="majorHAnsi" w:hAnsiTheme="majorHAnsi"/>
          <w:sz w:val="22"/>
          <w:szCs w:val="22"/>
        </w:rPr>
      </w:pPr>
      <w:r>
        <w:rPr>
          <w:rFonts w:asciiTheme="majorHAnsi" w:hAnsiTheme="majorHAnsi"/>
          <w:sz w:val="22"/>
          <w:szCs w:val="22"/>
        </w:rPr>
        <w:t>A species is all the individuals that are capable of interbreeding, made up of populations.</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4:</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are the 9 reasons why people </w:t>
      </w:r>
      <w:r w:rsidRPr="009B6DFA">
        <w:rPr>
          <w:rFonts w:asciiTheme="majorHAnsi" w:hAnsiTheme="majorHAnsi"/>
          <w:b/>
          <w:i/>
          <w:sz w:val="22"/>
          <w:szCs w:val="22"/>
        </w:rPr>
        <w:t>value biodiversity</w:t>
      </w:r>
      <w:r w:rsidRPr="009B6DFA">
        <w:rPr>
          <w:rFonts w:asciiTheme="majorHAnsi" w:hAnsiTheme="majorHAnsi"/>
          <w:sz w:val="22"/>
          <w:szCs w:val="22"/>
        </w:rPr>
        <w:t>?</w:t>
      </w:r>
    </w:p>
    <w:p w:rsidR="00B42C6A" w:rsidRPr="009B6DFA" w:rsidRDefault="009B6DFA" w:rsidP="009B6DFA">
      <w:pPr>
        <w:spacing w:before="4"/>
        <w:rPr>
          <w:rFonts w:asciiTheme="majorHAnsi" w:hAnsiTheme="majorHAnsi"/>
          <w:sz w:val="22"/>
          <w:szCs w:val="22"/>
        </w:rPr>
      </w:pPr>
      <w:r>
        <w:rPr>
          <w:rFonts w:asciiTheme="majorHAnsi" w:hAnsiTheme="majorHAnsi"/>
          <w:sz w:val="22"/>
          <w:szCs w:val="22"/>
        </w:rPr>
        <w:t>The 9 reasons why people value biodiversity are utilitarian, public-service, ecological, moral, theological, aesthetic, recreational, spiritual, and creative.</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i/>
          <w:sz w:val="22"/>
          <w:szCs w:val="22"/>
        </w:rPr>
        <w:t xml:space="preserve">Define the </w:t>
      </w:r>
      <w:r w:rsidRPr="009B6DFA">
        <w:rPr>
          <w:rFonts w:asciiTheme="majorHAnsi" w:hAnsiTheme="majorHAnsi"/>
          <w:i/>
          <w:sz w:val="22"/>
          <w:szCs w:val="22"/>
        </w:rPr>
        <w:t>following:</w:t>
      </w:r>
    </w:p>
    <w:p w:rsidR="00B42C6A" w:rsidRPr="009B6DFA" w:rsidRDefault="00B42C6A" w:rsidP="009B6DFA">
      <w:pPr>
        <w:spacing w:before="4"/>
        <w:rPr>
          <w:rFonts w:asciiTheme="majorHAnsi" w:hAnsiTheme="majorHAnsi"/>
          <w:sz w:val="22"/>
          <w:szCs w:val="22"/>
        </w:rPr>
      </w:pP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Genetic Diversity:</w:t>
      </w:r>
      <w:r w:rsidR="009B6DFA">
        <w:rPr>
          <w:rFonts w:asciiTheme="majorHAnsi" w:hAnsiTheme="majorHAnsi"/>
          <w:b/>
          <w:sz w:val="22"/>
          <w:szCs w:val="22"/>
        </w:rPr>
        <w:t xml:space="preserve"> </w:t>
      </w:r>
      <w:r w:rsidR="009B6DFA">
        <w:rPr>
          <w:rFonts w:asciiTheme="majorHAnsi" w:hAnsiTheme="majorHAnsi"/>
          <w:sz w:val="22"/>
          <w:szCs w:val="22"/>
        </w:rPr>
        <w:t>The total number of genetic characteristics of a specific species, subspecies, or group of species.</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Habitat Diversity:</w:t>
      </w:r>
      <w:r w:rsidR="009B6DFA">
        <w:rPr>
          <w:rFonts w:asciiTheme="majorHAnsi" w:hAnsiTheme="majorHAnsi"/>
          <w:b/>
          <w:sz w:val="22"/>
          <w:szCs w:val="22"/>
        </w:rPr>
        <w:t xml:space="preserve"> </w:t>
      </w:r>
      <w:r w:rsidR="009B6DFA">
        <w:rPr>
          <w:rFonts w:asciiTheme="majorHAnsi" w:hAnsiTheme="majorHAnsi"/>
          <w:sz w:val="22"/>
          <w:szCs w:val="22"/>
        </w:rPr>
        <w:t xml:space="preserve"> The different kinds of habitats in a given unit area.</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Species Diversity:</w:t>
      </w:r>
      <w:r w:rsidR="009B6DFA">
        <w:rPr>
          <w:rFonts w:asciiTheme="majorHAnsi" w:hAnsiTheme="majorHAnsi"/>
          <w:b/>
          <w:sz w:val="22"/>
          <w:szCs w:val="22"/>
        </w:rPr>
        <w:t xml:space="preserve"> </w:t>
      </w:r>
      <w:r w:rsidR="009B6DFA">
        <w:rPr>
          <w:rFonts w:asciiTheme="majorHAnsi" w:hAnsiTheme="majorHAnsi"/>
          <w:sz w:val="22"/>
          <w:szCs w:val="22"/>
        </w:rPr>
        <w:t>Number of species</w:t>
      </w:r>
      <w:proofErr w:type="gramStart"/>
      <w:r w:rsidR="009B6DFA">
        <w:rPr>
          <w:rFonts w:asciiTheme="majorHAnsi" w:hAnsiTheme="majorHAnsi"/>
          <w:sz w:val="22"/>
          <w:szCs w:val="22"/>
        </w:rPr>
        <w:t>,  which</w:t>
      </w:r>
      <w:proofErr w:type="gramEnd"/>
      <w:r w:rsidR="009B6DFA">
        <w:rPr>
          <w:rFonts w:asciiTheme="majorHAnsi" w:hAnsiTheme="majorHAnsi"/>
          <w:sz w:val="22"/>
          <w:szCs w:val="22"/>
        </w:rPr>
        <w:t xml:space="preserve"> has 3 qualities:</w:t>
      </w:r>
      <w:r w:rsidR="009B6DFA">
        <w:rPr>
          <w:rFonts w:asciiTheme="majorHAnsi" w:hAnsiTheme="majorHAnsi"/>
          <w:sz w:val="22"/>
          <w:szCs w:val="22"/>
        </w:rPr>
        <w:br/>
      </w: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Species Richness:</w:t>
      </w:r>
      <w:r w:rsidR="009A314E">
        <w:rPr>
          <w:rFonts w:asciiTheme="majorHAnsi" w:hAnsiTheme="majorHAnsi"/>
          <w:b/>
          <w:sz w:val="22"/>
          <w:szCs w:val="22"/>
        </w:rPr>
        <w:t xml:space="preserve"> </w:t>
      </w:r>
      <w:r w:rsidR="009A314E">
        <w:rPr>
          <w:rFonts w:asciiTheme="majorHAnsi" w:hAnsiTheme="majorHAnsi"/>
          <w:sz w:val="22"/>
          <w:szCs w:val="22"/>
        </w:rPr>
        <w:t>The total number of species</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Species Evenness:</w:t>
      </w:r>
      <w:r w:rsidR="009A314E">
        <w:rPr>
          <w:rFonts w:asciiTheme="majorHAnsi" w:hAnsiTheme="majorHAnsi"/>
          <w:b/>
          <w:sz w:val="22"/>
          <w:szCs w:val="22"/>
        </w:rPr>
        <w:t xml:space="preserve"> </w:t>
      </w:r>
      <w:r w:rsidR="009A314E">
        <w:rPr>
          <w:rFonts w:asciiTheme="majorHAnsi" w:hAnsiTheme="majorHAnsi"/>
          <w:sz w:val="22"/>
          <w:szCs w:val="22"/>
        </w:rPr>
        <w:t>The relative abundance of species</w:t>
      </w:r>
      <w:r w:rsidR="009A314E">
        <w:rPr>
          <w:rFonts w:asciiTheme="majorHAnsi" w:hAnsiTheme="majorHAnsi"/>
          <w:sz w:val="22"/>
          <w:szCs w:val="22"/>
        </w:rPr>
        <w:br/>
      </w: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Dominant Species:</w:t>
      </w:r>
      <w:r w:rsidR="009A314E">
        <w:rPr>
          <w:rFonts w:asciiTheme="majorHAnsi" w:hAnsiTheme="majorHAnsi"/>
          <w:b/>
          <w:sz w:val="22"/>
          <w:szCs w:val="22"/>
        </w:rPr>
        <w:t xml:space="preserve"> </w:t>
      </w:r>
      <w:r w:rsidR="009A314E">
        <w:rPr>
          <w:rFonts w:asciiTheme="majorHAnsi" w:hAnsiTheme="majorHAnsi"/>
          <w:sz w:val="22"/>
          <w:szCs w:val="22"/>
        </w:rPr>
        <w:t>The most abundant species</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5:</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are the </w:t>
      </w:r>
      <w:r w:rsidRPr="009B6DFA">
        <w:rPr>
          <w:rFonts w:asciiTheme="majorHAnsi" w:hAnsiTheme="majorHAnsi"/>
          <w:b/>
          <w:sz w:val="22"/>
          <w:szCs w:val="22"/>
        </w:rPr>
        <w:t xml:space="preserve">3 main domains </w:t>
      </w:r>
      <w:r w:rsidRPr="009B6DFA">
        <w:rPr>
          <w:rFonts w:asciiTheme="majorHAnsi" w:hAnsiTheme="majorHAnsi"/>
          <w:sz w:val="22"/>
          <w:szCs w:val="22"/>
        </w:rPr>
        <w:t>of life?</w:t>
      </w:r>
    </w:p>
    <w:p w:rsidR="00B42C6A" w:rsidRPr="009B6DFA" w:rsidRDefault="009A314E" w:rsidP="009B6DFA">
      <w:pPr>
        <w:spacing w:before="4"/>
        <w:rPr>
          <w:rFonts w:asciiTheme="majorHAnsi" w:hAnsiTheme="majorHAnsi"/>
          <w:sz w:val="22"/>
          <w:szCs w:val="22"/>
        </w:rPr>
      </w:pPr>
      <w:proofErr w:type="spellStart"/>
      <w:proofErr w:type="gramStart"/>
      <w:r>
        <w:rPr>
          <w:rFonts w:asciiTheme="majorHAnsi" w:hAnsiTheme="majorHAnsi"/>
          <w:sz w:val="22"/>
          <w:szCs w:val="22"/>
        </w:rPr>
        <w:t>Eukaryota</w:t>
      </w:r>
      <w:proofErr w:type="spellEnd"/>
      <w:r>
        <w:rPr>
          <w:rFonts w:asciiTheme="majorHAnsi" w:hAnsiTheme="majorHAnsi"/>
          <w:sz w:val="22"/>
          <w:szCs w:val="22"/>
        </w:rPr>
        <w:t>/</w:t>
      </w:r>
      <w:proofErr w:type="spellStart"/>
      <w:r>
        <w:rPr>
          <w:rFonts w:asciiTheme="majorHAnsi" w:hAnsiTheme="majorHAnsi"/>
          <w:sz w:val="22"/>
          <w:szCs w:val="22"/>
        </w:rPr>
        <w:t>Eukarya</w:t>
      </w:r>
      <w:proofErr w:type="spellEnd"/>
      <w:r>
        <w:rPr>
          <w:rFonts w:asciiTheme="majorHAnsi" w:hAnsiTheme="majorHAnsi"/>
          <w:sz w:val="22"/>
          <w:szCs w:val="22"/>
        </w:rPr>
        <w:t xml:space="preserve">, Bacteria, and </w:t>
      </w:r>
      <w:proofErr w:type="spellStart"/>
      <w:r>
        <w:rPr>
          <w:rFonts w:asciiTheme="majorHAnsi" w:hAnsiTheme="majorHAnsi"/>
          <w:sz w:val="22"/>
          <w:szCs w:val="22"/>
        </w:rPr>
        <w:t>Archaea</w:t>
      </w:r>
      <w:proofErr w:type="spellEnd"/>
      <w:r>
        <w:rPr>
          <w:rFonts w:asciiTheme="majorHAnsi" w:hAnsiTheme="majorHAnsi"/>
          <w:sz w:val="22"/>
          <w:szCs w:val="22"/>
        </w:rPr>
        <w:t>.</w:t>
      </w:r>
      <w:proofErr w:type="gramEnd"/>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6:</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w:t>
      </w:r>
      <w:r w:rsidRPr="009B6DFA">
        <w:rPr>
          <w:rFonts w:asciiTheme="majorHAnsi" w:hAnsiTheme="majorHAnsi"/>
          <w:b/>
          <w:sz w:val="22"/>
          <w:szCs w:val="22"/>
        </w:rPr>
        <w:t>biological evolution</w:t>
      </w:r>
      <w:r w:rsidRPr="009B6DFA">
        <w:rPr>
          <w:rFonts w:asciiTheme="majorHAnsi" w:hAnsiTheme="majorHAnsi"/>
          <w:sz w:val="22"/>
          <w:szCs w:val="22"/>
        </w:rPr>
        <w:t>?</w:t>
      </w:r>
    </w:p>
    <w:p w:rsidR="00B42C6A" w:rsidRPr="009B6DFA" w:rsidRDefault="009A314E" w:rsidP="009B6DFA">
      <w:pPr>
        <w:spacing w:before="4"/>
        <w:rPr>
          <w:rFonts w:asciiTheme="majorHAnsi" w:hAnsiTheme="majorHAnsi"/>
          <w:sz w:val="22"/>
          <w:szCs w:val="22"/>
        </w:rPr>
      </w:pPr>
      <w:r>
        <w:rPr>
          <w:rFonts w:asciiTheme="majorHAnsi" w:hAnsiTheme="majorHAnsi"/>
          <w:sz w:val="22"/>
          <w:szCs w:val="22"/>
        </w:rPr>
        <w:t>Biological evolution refers to the change in inherited characteristics of a population from generation to generation.</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7:</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causes </w:t>
      </w:r>
      <w:r w:rsidRPr="009B6DFA">
        <w:rPr>
          <w:rFonts w:asciiTheme="majorHAnsi" w:hAnsiTheme="majorHAnsi"/>
          <w:b/>
          <w:sz w:val="22"/>
          <w:szCs w:val="22"/>
        </w:rPr>
        <w:t>mutations</w:t>
      </w:r>
      <w:r w:rsidRPr="009B6DFA">
        <w:rPr>
          <w:rFonts w:asciiTheme="majorHAnsi" w:hAnsiTheme="majorHAnsi"/>
          <w:sz w:val="22"/>
          <w:szCs w:val="22"/>
        </w:rPr>
        <w:t xml:space="preserve">? </w:t>
      </w:r>
      <w:r w:rsidRPr="009B6DFA">
        <w:rPr>
          <w:rFonts w:asciiTheme="majorHAnsi" w:hAnsiTheme="majorHAnsi"/>
          <w:i/>
          <w:sz w:val="22"/>
          <w:szCs w:val="22"/>
        </w:rPr>
        <w:t>Explain how this affects biological diversit</w:t>
      </w:r>
      <w:r w:rsidRPr="009B6DFA">
        <w:rPr>
          <w:rFonts w:asciiTheme="majorHAnsi" w:hAnsiTheme="majorHAnsi"/>
          <w:i/>
          <w:spacing w:val="-13"/>
          <w:sz w:val="22"/>
          <w:szCs w:val="22"/>
        </w:rPr>
        <w:t>y</w:t>
      </w:r>
      <w:r w:rsidRPr="009B6DFA">
        <w:rPr>
          <w:rFonts w:asciiTheme="majorHAnsi" w:hAnsiTheme="majorHAnsi"/>
          <w:i/>
          <w:sz w:val="22"/>
          <w:szCs w:val="22"/>
        </w:rPr>
        <w:t>.</w:t>
      </w:r>
    </w:p>
    <w:p w:rsidR="00B42C6A" w:rsidRPr="009B6DFA" w:rsidRDefault="009A314E" w:rsidP="009B6DFA">
      <w:pPr>
        <w:spacing w:before="4"/>
        <w:rPr>
          <w:rFonts w:asciiTheme="majorHAnsi" w:hAnsiTheme="majorHAnsi"/>
          <w:sz w:val="22"/>
          <w:szCs w:val="22"/>
        </w:rPr>
      </w:pPr>
      <w:r>
        <w:rPr>
          <w:rFonts w:asciiTheme="majorHAnsi" w:hAnsiTheme="majorHAnsi"/>
          <w:sz w:val="22"/>
          <w:szCs w:val="22"/>
        </w:rPr>
        <w:t>Mutations are caused by changes in genetic code that changes the genotype of an individual. Mutated characteristics cause more diversity in a population in the form of entire species, if this characteristic is widespread.</w:t>
      </w:r>
    </w:p>
    <w:p w:rsidR="00B42C6A" w:rsidRDefault="00B42C6A" w:rsidP="009B6DFA">
      <w:pPr>
        <w:rPr>
          <w:rFonts w:asciiTheme="majorHAnsi" w:hAnsiTheme="majorHAnsi"/>
          <w:sz w:val="22"/>
          <w:szCs w:val="22"/>
        </w:rPr>
      </w:pPr>
    </w:p>
    <w:p w:rsidR="005942F0" w:rsidRPr="009B6DFA" w:rsidRDefault="005942F0"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lastRenderedPageBreak/>
        <w:t>8:</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w:t>
      </w:r>
      <w:r w:rsidRPr="009B6DFA">
        <w:rPr>
          <w:rFonts w:asciiTheme="majorHAnsi" w:hAnsiTheme="majorHAnsi"/>
          <w:b/>
          <w:sz w:val="22"/>
          <w:szCs w:val="22"/>
        </w:rPr>
        <w:t>natural selection</w:t>
      </w:r>
      <w:r w:rsidRPr="009B6DFA">
        <w:rPr>
          <w:rFonts w:asciiTheme="majorHAnsi" w:hAnsiTheme="majorHAnsi"/>
          <w:sz w:val="22"/>
          <w:szCs w:val="22"/>
        </w:rPr>
        <w:t>?</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are the </w:t>
      </w:r>
      <w:r w:rsidRPr="009B6DFA">
        <w:rPr>
          <w:rFonts w:asciiTheme="majorHAnsi" w:hAnsiTheme="majorHAnsi"/>
          <w:b/>
          <w:sz w:val="22"/>
          <w:szCs w:val="22"/>
        </w:rPr>
        <w:t xml:space="preserve">4 primary factors </w:t>
      </w:r>
      <w:r w:rsidRPr="009B6DFA">
        <w:rPr>
          <w:rFonts w:asciiTheme="majorHAnsi" w:hAnsiTheme="majorHAnsi"/>
          <w:sz w:val="22"/>
          <w:szCs w:val="22"/>
        </w:rPr>
        <w:t>involved in natural selection?</w:t>
      </w:r>
    </w:p>
    <w:p w:rsidR="00B42C6A" w:rsidRDefault="009A314E" w:rsidP="009B6DFA">
      <w:pPr>
        <w:spacing w:before="4"/>
        <w:rPr>
          <w:rFonts w:asciiTheme="majorHAnsi" w:hAnsiTheme="majorHAnsi"/>
          <w:sz w:val="22"/>
          <w:szCs w:val="22"/>
        </w:rPr>
      </w:pPr>
      <w:r>
        <w:rPr>
          <w:rFonts w:asciiTheme="majorHAnsi" w:hAnsiTheme="majorHAnsi"/>
          <w:sz w:val="22"/>
          <w:szCs w:val="22"/>
        </w:rPr>
        <w:t>Natural selection is the process of increasing the proportion of offspring, which is caused by mutations that may either benefit or hinder the individual’s abilities. The 4 primary factors of natural selection</w:t>
      </w:r>
      <w:r w:rsidR="005942F0">
        <w:rPr>
          <w:rFonts w:asciiTheme="majorHAnsi" w:hAnsiTheme="majorHAnsi"/>
          <w:sz w:val="22"/>
          <w:szCs w:val="22"/>
        </w:rPr>
        <w:t xml:space="preserve"> are:</w:t>
      </w:r>
      <w:r w:rsidR="005942F0">
        <w:rPr>
          <w:rFonts w:asciiTheme="majorHAnsi" w:hAnsiTheme="majorHAnsi"/>
          <w:sz w:val="22"/>
          <w:szCs w:val="22"/>
        </w:rPr>
        <w:br/>
        <w:t>-Inheritance of traits from one generation to the next and some variation in these traits</w:t>
      </w:r>
    </w:p>
    <w:p w:rsidR="005942F0" w:rsidRDefault="005942F0" w:rsidP="009B6DFA">
      <w:pPr>
        <w:spacing w:before="4"/>
        <w:rPr>
          <w:rFonts w:asciiTheme="majorHAnsi" w:hAnsiTheme="majorHAnsi"/>
          <w:sz w:val="22"/>
          <w:szCs w:val="22"/>
        </w:rPr>
      </w:pPr>
      <w:r>
        <w:rPr>
          <w:rFonts w:asciiTheme="majorHAnsi" w:hAnsiTheme="majorHAnsi"/>
          <w:sz w:val="22"/>
          <w:szCs w:val="22"/>
        </w:rPr>
        <w:t>-Environmental variability</w:t>
      </w:r>
    </w:p>
    <w:p w:rsidR="005942F0" w:rsidRDefault="005942F0" w:rsidP="009B6DFA">
      <w:pPr>
        <w:spacing w:before="4"/>
        <w:rPr>
          <w:rFonts w:asciiTheme="majorHAnsi" w:hAnsiTheme="majorHAnsi"/>
          <w:sz w:val="22"/>
          <w:szCs w:val="22"/>
        </w:rPr>
      </w:pPr>
      <w:r>
        <w:rPr>
          <w:rFonts w:asciiTheme="majorHAnsi" w:hAnsiTheme="majorHAnsi"/>
          <w:sz w:val="22"/>
          <w:szCs w:val="22"/>
        </w:rPr>
        <w:t>-Differential reproduction (differences in numbers of offspring per individual), which varies with the environment</w:t>
      </w:r>
    </w:p>
    <w:p w:rsidR="005942F0" w:rsidRPr="009B6DFA" w:rsidRDefault="005942F0" w:rsidP="009B6DFA">
      <w:pPr>
        <w:spacing w:before="4"/>
        <w:rPr>
          <w:rFonts w:asciiTheme="majorHAnsi" w:hAnsiTheme="majorHAnsi"/>
          <w:sz w:val="22"/>
          <w:szCs w:val="22"/>
        </w:rPr>
      </w:pPr>
      <w:r>
        <w:rPr>
          <w:rFonts w:asciiTheme="majorHAnsi" w:hAnsiTheme="majorHAnsi"/>
          <w:sz w:val="22"/>
          <w:szCs w:val="22"/>
        </w:rPr>
        <w:t>-Influence of the environment on survival and reproduction</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A</w:t>
      </w:r>
      <w:r w:rsidRPr="009B6DFA">
        <w:rPr>
          <w:rFonts w:asciiTheme="majorHAnsi" w:hAnsiTheme="majorHAnsi"/>
          <w:b/>
          <w:spacing w:val="-13"/>
          <w:sz w:val="22"/>
          <w:szCs w:val="22"/>
        </w:rPr>
        <w:t xml:space="preserve"> </w:t>
      </w:r>
      <w:r w:rsidRPr="009B6DFA">
        <w:rPr>
          <w:rFonts w:asciiTheme="majorHAnsi" w:hAnsiTheme="majorHAnsi"/>
          <w:b/>
          <w:sz w:val="22"/>
          <w:szCs w:val="22"/>
        </w:rPr>
        <w:t>Closer</w:t>
      </w:r>
      <w:r w:rsidRPr="009B6DFA">
        <w:rPr>
          <w:rFonts w:asciiTheme="majorHAnsi" w:hAnsiTheme="majorHAnsi"/>
          <w:b/>
          <w:spacing w:val="-4"/>
          <w:sz w:val="22"/>
          <w:szCs w:val="22"/>
        </w:rPr>
        <w:t xml:space="preserve"> </w:t>
      </w:r>
      <w:r w:rsidRPr="009B6DFA">
        <w:rPr>
          <w:rFonts w:asciiTheme="majorHAnsi" w:hAnsiTheme="majorHAnsi"/>
          <w:b/>
          <w:sz w:val="22"/>
          <w:szCs w:val="22"/>
        </w:rPr>
        <w:t>Look 8.1</w:t>
      </w:r>
    </w:p>
    <w:p w:rsidR="00B42C6A" w:rsidRPr="009B6DFA" w:rsidRDefault="00254A08" w:rsidP="009B6DFA">
      <w:pPr>
        <w:spacing w:before="24"/>
        <w:rPr>
          <w:rFonts w:asciiTheme="majorHAnsi" w:hAnsiTheme="majorHAnsi"/>
          <w:sz w:val="22"/>
          <w:szCs w:val="22"/>
        </w:rPr>
      </w:pPr>
      <w:r w:rsidRPr="009B6DFA">
        <w:rPr>
          <w:rFonts w:asciiTheme="majorHAnsi" w:hAnsiTheme="majorHAnsi"/>
          <w:b/>
          <w:sz w:val="22"/>
          <w:szCs w:val="22"/>
        </w:rPr>
        <w:t>Natural Selection: Mosquito</w:t>
      </w:r>
      <w:r w:rsidR="005942F0">
        <w:rPr>
          <w:rFonts w:asciiTheme="majorHAnsi" w:hAnsiTheme="majorHAnsi"/>
          <w:b/>
          <w:sz w:val="22"/>
          <w:szCs w:val="22"/>
        </w:rPr>
        <w:t>e</w:t>
      </w:r>
      <w:r w:rsidRPr="009B6DFA">
        <w:rPr>
          <w:rFonts w:asciiTheme="majorHAnsi" w:hAnsiTheme="majorHAnsi"/>
          <w:b/>
          <w:sz w:val="22"/>
          <w:szCs w:val="22"/>
        </w:rPr>
        <w:t>s and the Malaria Parasite</w:t>
      </w:r>
    </w:p>
    <w:p w:rsidR="00B42C6A" w:rsidRPr="009B6DFA" w:rsidRDefault="00B42C6A" w:rsidP="009B6DFA">
      <w:pPr>
        <w:rPr>
          <w:rFonts w:asciiTheme="majorHAnsi" w:hAnsiTheme="majorHAnsi"/>
          <w:sz w:val="22"/>
          <w:szCs w:val="22"/>
        </w:rPr>
      </w:pPr>
    </w:p>
    <w:p w:rsidR="00B42C6A" w:rsidRDefault="00254A08" w:rsidP="009B6DFA">
      <w:pPr>
        <w:rPr>
          <w:rFonts w:asciiTheme="majorHAnsi" w:hAnsiTheme="majorHAnsi"/>
          <w:i/>
          <w:sz w:val="22"/>
          <w:szCs w:val="22"/>
        </w:rPr>
      </w:pPr>
      <w:r w:rsidRPr="009B6DFA">
        <w:rPr>
          <w:rFonts w:asciiTheme="majorHAnsi" w:hAnsiTheme="majorHAnsi"/>
          <w:sz w:val="22"/>
          <w:szCs w:val="22"/>
        </w:rPr>
        <w:t xml:space="preserve">1: Discuss the issue with </w:t>
      </w:r>
      <w:r w:rsidRPr="009B6DFA">
        <w:rPr>
          <w:rFonts w:asciiTheme="majorHAnsi" w:hAnsiTheme="majorHAnsi"/>
          <w:sz w:val="22"/>
          <w:szCs w:val="22"/>
        </w:rPr>
        <w:t>Malaria, Mosquito</w:t>
      </w:r>
      <w:r w:rsidR="005942F0">
        <w:rPr>
          <w:rFonts w:asciiTheme="majorHAnsi" w:hAnsiTheme="majorHAnsi"/>
          <w:sz w:val="22"/>
          <w:szCs w:val="22"/>
        </w:rPr>
        <w:t>e</w:t>
      </w:r>
      <w:r w:rsidRPr="009B6DFA">
        <w:rPr>
          <w:rFonts w:asciiTheme="majorHAnsi" w:hAnsiTheme="majorHAnsi"/>
          <w:sz w:val="22"/>
          <w:szCs w:val="22"/>
        </w:rPr>
        <w:t>s and DDT</w:t>
      </w:r>
      <w:r w:rsidRPr="009B6DFA">
        <w:rPr>
          <w:rFonts w:asciiTheme="majorHAnsi" w:hAnsiTheme="majorHAnsi"/>
          <w:spacing w:val="-4"/>
          <w:sz w:val="22"/>
          <w:szCs w:val="22"/>
        </w:rPr>
        <w:t xml:space="preserve"> </w:t>
      </w:r>
      <w:r w:rsidRPr="009B6DFA">
        <w:rPr>
          <w:rFonts w:asciiTheme="majorHAnsi" w:hAnsiTheme="majorHAnsi"/>
          <w:sz w:val="22"/>
          <w:szCs w:val="22"/>
        </w:rPr>
        <w:t xml:space="preserve">resistance and </w:t>
      </w:r>
      <w:r w:rsidRPr="009B6DFA">
        <w:rPr>
          <w:rFonts w:asciiTheme="majorHAnsi" w:hAnsiTheme="majorHAnsi"/>
          <w:i/>
          <w:sz w:val="22"/>
          <w:szCs w:val="22"/>
        </w:rPr>
        <w:t>how this demonstrates natural selection</w:t>
      </w:r>
      <w:r w:rsidRPr="009B6DFA">
        <w:rPr>
          <w:rFonts w:asciiTheme="majorHAnsi" w:hAnsiTheme="majorHAnsi"/>
          <w:i/>
          <w:sz w:val="22"/>
          <w:szCs w:val="22"/>
        </w:rPr>
        <w:t>.</w:t>
      </w:r>
    </w:p>
    <w:p w:rsidR="005942F0" w:rsidRDefault="005942F0" w:rsidP="009B6DFA">
      <w:pPr>
        <w:rPr>
          <w:rFonts w:asciiTheme="majorHAnsi" w:hAnsiTheme="majorHAnsi"/>
          <w:sz w:val="22"/>
          <w:szCs w:val="22"/>
        </w:rPr>
      </w:pPr>
      <w:r>
        <w:rPr>
          <w:rFonts w:asciiTheme="majorHAnsi" w:hAnsiTheme="majorHAnsi"/>
          <w:sz w:val="22"/>
          <w:szCs w:val="22"/>
        </w:rPr>
        <w:t xml:space="preserve">Malaria-carrying mosquitoes in Africa were an ongoing problem in the area until DDT, a pesticide, wiped out the majority of the mosquito population. However, over time, a variation of genes </w:t>
      </w:r>
      <w:proofErr w:type="gramStart"/>
      <w:r>
        <w:rPr>
          <w:rFonts w:asciiTheme="majorHAnsi" w:hAnsiTheme="majorHAnsi"/>
          <w:sz w:val="22"/>
          <w:szCs w:val="22"/>
        </w:rPr>
        <w:t>In</w:t>
      </w:r>
      <w:proofErr w:type="gramEnd"/>
      <w:r>
        <w:rPr>
          <w:rFonts w:asciiTheme="majorHAnsi" w:hAnsiTheme="majorHAnsi"/>
          <w:sz w:val="22"/>
          <w:szCs w:val="22"/>
        </w:rPr>
        <w:t xml:space="preserve"> certain mosquitoes soon made a small community of mosquitoes immune to DDT and other pesticides. While the DDT-vulnerable mosquitoes died off along with their offspring, the invulnerable variation repopulated and spread throughout.</w:t>
      </w:r>
      <w:r>
        <w:rPr>
          <w:rFonts w:asciiTheme="majorHAnsi" w:hAnsiTheme="majorHAnsi"/>
          <w:sz w:val="22"/>
          <w:szCs w:val="22"/>
        </w:rPr>
        <w:br/>
      </w:r>
      <w:r>
        <w:rPr>
          <w:rFonts w:asciiTheme="majorHAnsi" w:hAnsiTheme="majorHAnsi"/>
          <w:sz w:val="22"/>
          <w:szCs w:val="22"/>
        </w:rPr>
        <w:br/>
        <w:t>The mutation of genes that allowed the mosquito to be protected from Malaria is an example of natural selection, where mutations benefited the organism by giving it qualities that insured better performance and living. While the newly born DDT-immune mosquitoes thrived, the regular, DDT-vulnerable mosquitoes died off.</w:t>
      </w:r>
    </w:p>
    <w:p w:rsidR="009B6DFA" w:rsidRDefault="005942F0" w:rsidP="009B6DFA">
      <w:pPr>
        <w:rPr>
          <w:rFonts w:asciiTheme="majorHAnsi" w:hAnsiTheme="majorHAnsi"/>
          <w:i/>
          <w:sz w:val="22"/>
          <w:szCs w:val="22"/>
        </w:rPr>
      </w:pPr>
      <w:r>
        <w:rPr>
          <w:rFonts w:asciiTheme="majorHAnsi" w:hAnsiTheme="majorHAnsi"/>
          <w:i/>
          <w:sz w:val="22"/>
          <w:szCs w:val="22"/>
        </w:rPr>
        <w:t xml:space="preserve">                                                                                                                                                                                                                                                                                         </w:t>
      </w:r>
    </w:p>
    <w:p w:rsidR="00B42C6A" w:rsidRPr="009B6DFA" w:rsidRDefault="00254A08" w:rsidP="009B6DFA">
      <w:pPr>
        <w:spacing w:before="76"/>
        <w:rPr>
          <w:rFonts w:asciiTheme="majorHAnsi" w:hAnsiTheme="majorHAnsi"/>
          <w:sz w:val="22"/>
          <w:szCs w:val="22"/>
        </w:rPr>
      </w:pPr>
      <w:r w:rsidRPr="009B6DFA">
        <w:rPr>
          <w:rFonts w:asciiTheme="majorHAnsi" w:hAnsiTheme="majorHAnsi"/>
          <w:b/>
          <w:sz w:val="22"/>
          <w:szCs w:val="22"/>
        </w:rPr>
        <w:t>Migration and Geographic Isolation</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1:  How does Darwin</w:t>
      </w:r>
      <w:r w:rsidRPr="009B6DFA">
        <w:rPr>
          <w:rFonts w:asciiTheme="majorHAnsi" w:hAnsiTheme="majorHAnsi"/>
          <w:spacing w:val="-13"/>
          <w:sz w:val="22"/>
          <w:szCs w:val="22"/>
        </w:rPr>
        <w:t>’</w:t>
      </w:r>
      <w:r w:rsidRPr="009B6DFA">
        <w:rPr>
          <w:rFonts w:asciiTheme="majorHAnsi" w:hAnsiTheme="majorHAnsi"/>
          <w:sz w:val="22"/>
          <w:szCs w:val="22"/>
        </w:rPr>
        <w:t xml:space="preserve">s Finches demonstrate the idea of </w:t>
      </w:r>
      <w:r w:rsidRPr="009B6DFA">
        <w:rPr>
          <w:rFonts w:asciiTheme="majorHAnsi" w:hAnsiTheme="majorHAnsi"/>
          <w:b/>
          <w:sz w:val="22"/>
          <w:szCs w:val="22"/>
        </w:rPr>
        <w:t>Adaptive Radiation</w:t>
      </w:r>
      <w:r w:rsidRPr="009B6DFA">
        <w:rPr>
          <w:rFonts w:asciiTheme="majorHAnsi" w:hAnsiTheme="majorHAnsi"/>
          <w:sz w:val="22"/>
          <w:szCs w:val="22"/>
        </w:rPr>
        <w:t>?</w:t>
      </w:r>
    </w:p>
    <w:p w:rsidR="00B42C6A" w:rsidRPr="009B6DFA" w:rsidRDefault="00C05800" w:rsidP="009B6DFA">
      <w:pPr>
        <w:spacing w:before="4"/>
        <w:rPr>
          <w:rFonts w:asciiTheme="majorHAnsi" w:hAnsiTheme="majorHAnsi"/>
          <w:sz w:val="22"/>
          <w:szCs w:val="22"/>
        </w:rPr>
      </w:pPr>
      <w:r>
        <w:rPr>
          <w:rFonts w:asciiTheme="majorHAnsi" w:hAnsiTheme="majorHAnsi"/>
          <w:sz w:val="22"/>
          <w:szCs w:val="22"/>
        </w:rPr>
        <w:t>Darwin’s finches developed traits that suited the living conditions of the areas in which they resided, and new species were born from these adaptations. These adaptive roles demonstrate the process of adaptive radiation.</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 xml:space="preserve">2:  Define: </w:t>
      </w:r>
      <w:r w:rsidRPr="009B6DFA">
        <w:rPr>
          <w:rFonts w:asciiTheme="majorHAnsi" w:hAnsiTheme="majorHAnsi"/>
          <w:b/>
          <w:sz w:val="22"/>
          <w:szCs w:val="22"/>
        </w:rPr>
        <w:t>Genetic Drift</w:t>
      </w:r>
    </w:p>
    <w:p w:rsidR="00B42C6A" w:rsidRPr="009B6DFA" w:rsidRDefault="00C05800" w:rsidP="009B6DFA">
      <w:pPr>
        <w:spacing w:before="4"/>
        <w:rPr>
          <w:rFonts w:asciiTheme="majorHAnsi" w:hAnsiTheme="majorHAnsi"/>
          <w:sz w:val="22"/>
          <w:szCs w:val="22"/>
        </w:rPr>
      </w:pPr>
      <w:r>
        <w:rPr>
          <w:rFonts w:asciiTheme="majorHAnsi" w:hAnsiTheme="majorHAnsi"/>
          <w:sz w:val="22"/>
          <w:szCs w:val="22"/>
        </w:rPr>
        <w:t>Genetic drift refers to changes in frequency of a gene in a population due not to mutation, selection, or migration, but simply to chance.</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3:</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the </w:t>
      </w:r>
      <w:r w:rsidRPr="009B6DFA">
        <w:rPr>
          <w:rFonts w:asciiTheme="majorHAnsi" w:hAnsiTheme="majorHAnsi"/>
          <w:b/>
          <w:sz w:val="22"/>
          <w:szCs w:val="22"/>
        </w:rPr>
        <w:t>Founder</w:t>
      </w:r>
      <w:r w:rsidRPr="009B6DFA">
        <w:rPr>
          <w:rFonts w:asciiTheme="majorHAnsi" w:hAnsiTheme="majorHAnsi"/>
          <w:b/>
          <w:spacing w:val="-4"/>
          <w:sz w:val="22"/>
          <w:szCs w:val="22"/>
        </w:rPr>
        <w:t xml:space="preserve"> </w:t>
      </w:r>
      <w:r w:rsidRPr="009B6DFA">
        <w:rPr>
          <w:rFonts w:asciiTheme="majorHAnsi" w:hAnsiTheme="majorHAnsi"/>
          <w:b/>
          <w:sz w:val="22"/>
          <w:szCs w:val="22"/>
        </w:rPr>
        <w:t xml:space="preserve">Effect </w:t>
      </w:r>
      <w:r w:rsidRPr="009B6DFA">
        <w:rPr>
          <w:rFonts w:asciiTheme="majorHAnsi" w:hAnsiTheme="majorHAnsi"/>
          <w:sz w:val="22"/>
          <w:szCs w:val="22"/>
        </w:rPr>
        <w:t>and how does it demonstrate Genetic Drift?</w:t>
      </w:r>
    </w:p>
    <w:p w:rsidR="00B42C6A" w:rsidRDefault="00C05800" w:rsidP="009B6DFA">
      <w:pPr>
        <w:rPr>
          <w:rFonts w:asciiTheme="majorHAnsi" w:hAnsiTheme="majorHAnsi"/>
          <w:sz w:val="22"/>
          <w:szCs w:val="22"/>
        </w:rPr>
      </w:pPr>
      <w:r>
        <w:rPr>
          <w:rFonts w:asciiTheme="majorHAnsi" w:hAnsiTheme="majorHAnsi"/>
          <w:sz w:val="22"/>
          <w:szCs w:val="22"/>
        </w:rPr>
        <w:t>The flounder effect occurs when a small number of individuals are isolated from a larger population. The individuals usually possess less genetic variation than the original species, and the characteristics that develop within the community are affected by chance.</w:t>
      </w:r>
    </w:p>
    <w:p w:rsidR="00C05800" w:rsidRDefault="00C05800" w:rsidP="009B6DFA">
      <w:pPr>
        <w:rPr>
          <w:rFonts w:asciiTheme="majorHAnsi" w:hAnsiTheme="majorHAnsi"/>
          <w:sz w:val="22"/>
          <w:szCs w:val="22"/>
        </w:rPr>
      </w:pPr>
    </w:p>
    <w:p w:rsidR="00C05800" w:rsidRPr="009B6DFA" w:rsidRDefault="00C05800" w:rsidP="009B6DFA">
      <w:pPr>
        <w:rPr>
          <w:rFonts w:asciiTheme="majorHAnsi" w:hAnsiTheme="majorHAnsi"/>
          <w:sz w:val="22"/>
          <w:szCs w:val="22"/>
        </w:rPr>
      </w:pPr>
      <w:r>
        <w:rPr>
          <w:rFonts w:asciiTheme="majorHAnsi" w:hAnsiTheme="majorHAnsi"/>
          <w:sz w:val="22"/>
          <w:szCs w:val="22"/>
        </w:rPr>
        <w:t>The flounder effect demonstrates genetic drift because the limited genetic variation within the separated communities cause</w:t>
      </w:r>
      <w:r w:rsidR="00812625">
        <w:rPr>
          <w:rFonts w:asciiTheme="majorHAnsi" w:hAnsiTheme="majorHAnsi"/>
          <w:sz w:val="22"/>
          <w:szCs w:val="22"/>
        </w:rPr>
        <w:t>s</w:t>
      </w:r>
      <w:r>
        <w:rPr>
          <w:rFonts w:asciiTheme="majorHAnsi" w:hAnsiTheme="majorHAnsi"/>
          <w:sz w:val="22"/>
          <w:szCs w:val="22"/>
        </w:rPr>
        <w:t xml:space="preserve"> little change to be made to</w:t>
      </w:r>
      <w:r w:rsidR="00812625">
        <w:rPr>
          <w:rFonts w:asciiTheme="majorHAnsi" w:hAnsiTheme="majorHAnsi"/>
          <w:sz w:val="22"/>
          <w:szCs w:val="22"/>
        </w:rPr>
        <w:t xml:space="preserve"> its</w:t>
      </w:r>
      <w:r>
        <w:rPr>
          <w:rFonts w:asciiTheme="majorHAnsi" w:hAnsiTheme="majorHAnsi"/>
          <w:sz w:val="22"/>
          <w:szCs w:val="22"/>
        </w:rPr>
        <w:t xml:space="preserve"> genetic</w:t>
      </w:r>
      <w:r w:rsidR="00812625">
        <w:rPr>
          <w:rFonts w:asciiTheme="majorHAnsi" w:hAnsiTheme="majorHAnsi"/>
          <w:sz w:val="22"/>
          <w:szCs w:val="22"/>
        </w:rPr>
        <w:t xml:space="preserve"> traits and adaptations, and chance may be the only way any changes will happen.</w:t>
      </w:r>
    </w:p>
    <w:p w:rsidR="00B42C6A" w:rsidRPr="009B6DFA" w:rsidRDefault="00B42C6A" w:rsidP="009B6DFA">
      <w:pPr>
        <w:spacing w:before="4"/>
        <w:rPr>
          <w:rFonts w:asciiTheme="majorHAnsi" w:hAnsiTheme="majorHAnsi"/>
          <w:sz w:val="22"/>
          <w:szCs w:val="22"/>
        </w:rPr>
      </w:pPr>
    </w:p>
    <w:p w:rsidR="00812625" w:rsidRDefault="00812625" w:rsidP="009B6DFA">
      <w:pPr>
        <w:rPr>
          <w:rFonts w:asciiTheme="majorHAnsi" w:hAnsiTheme="majorHAnsi"/>
          <w:b/>
          <w:sz w:val="22"/>
          <w:szCs w:val="22"/>
        </w:rPr>
      </w:pPr>
    </w:p>
    <w:p w:rsidR="00812625" w:rsidRDefault="00812625" w:rsidP="009B6DFA">
      <w:pPr>
        <w:rPr>
          <w:rFonts w:asciiTheme="majorHAnsi" w:hAnsiTheme="majorHAnsi"/>
          <w:b/>
          <w:sz w:val="22"/>
          <w:szCs w:val="22"/>
        </w:rPr>
      </w:pPr>
    </w:p>
    <w:p w:rsidR="00812625" w:rsidRDefault="00812625" w:rsidP="009B6DFA">
      <w:pPr>
        <w:rPr>
          <w:rFonts w:asciiTheme="majorHAnsi" w:hAnsiTheme="majorHAnsi"/>
          <w:b/>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lastRenderedPageBreak/>
        <w:t>Biological Evolution as a Strange Kind of Game</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In summar</w:t>
      </w:r>
      <w:r w:rsidRPr="009B6DFA">
        <w:rPr>
          <w:rFonts w:asciiTheme="majorHAnsi" w:hAnsiTheme="majorHAnsi"/>
          <w:spacing w:val="-16"/>
          <w:sz w:val="22"/>
          <w:szCs w:val="22"/>
        </w:rPr>
        <w:t>y</w:t>
      </w:r>
      <w:r w:rsidRPr="009B6DFA">
        <w:rPr>
          <w:rFonts w:asciiTheme="majorHAnsi" w:hAnsiTheme="majorHAnsi"/>
          <w:sz w:val="22"/>
          <w:szCs w:val="22"/>
        </w:rPr>
        <w:t xml:space="preserve">, </w:t>
      </w:r>
      <w:r w:rsidRPr="009B6DFA">
        <w:rPr>
          <w:rFonts w:asciiTheme="majorHAnsi" w:hAnsiTheme="majorHAnsi"/>
          <w:b/>
          <w:i/>
          <w:sz w:val="22"/>
          <w:szCs w:val="22"/>
        </w:rPr>
        <w:t xml:space="preserve">the theory of biological evolution </w:t>
      </w:r>
      <w:r w:rsidRPr="009B6DFA">
        <w:rPr>
          <w:rFonts w:asciiTheme="majorHAnsi" w:hAnsiTheme="majorHAnsi"/>
          <w:sz w:val="22"/>
          <w:szCs w:val="22"/>
        </w:rPr>
        <w:t>tells us the following about biodiversity:</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1:</w:t>
      </w:r>
      <w:r w:rsidR="00812625">
        <w:rPr>
          <w:rFonts w:asciiTheme="majorHAnsi" w:hAnsiTheme="majorHAnsi"/>
          <w:sz w:val="22"/>
          <w:szCs w:val="22"/>
        </w:rPr>
        <w:t xml:space="preserve"> Since species have evolved and do evolve, and since some species are also always becoming extinct, biological diversity is always changing, and which species are present in any one location can change over time.</w:t>
      </w:r>
    </w:p>
    <w:p w:rsidR="00812625" w:rsidRDefault="00812625"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2:</w:t>
      </w:r>
      <w:r w:rsidR="00812625">
        <w:rPr>
          <w:rFonts w:asciiTheme="majorHAnsi" w:hAnsiTheme="majorHAnsi"/>
          <w:sz w:val="22"/>
          <w:szCs w:val="22"/>
        </w:rPr>
        <w:t xml:space="preserve"> Adaptation has no rigid rules; species adapt in response to environmental conditions, and complexity is a part of nature. We cannot expect threats to one species to necessarily be threats to another.</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3:</w:t>
      </w:r>
      <w:r w:rsidR="00812625">
        <w:rPr>
          <w:rFonts w:asciiTheme="majorHAnsi" w:hAnsiTheme="majorHAnsi"/>
          <w:sz w:val="22"/>
          <w:szCs w:val="22"/>
        </w:rPr>
        <w:t xml:space="preserve"> Species and populations do become geographically isolated from time to time, and undergo the flounder effect and genetic drift.</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4:</w:t>
      </w:r>
      <w:r w:rsidR="00812625">
        <w:rPr>
          <w:rFonts w:asciiTheme="majorHAnsi" w:hAnsiTheme="majorHAnsi"/>
          <w:sz w:val="22"/>
          <w:szCs w:val="22"/>
        </w:rPr>
        <w:t xml:space="preserve"> Species are always evolving and adapting to environmental change. One way they get into trouble – become endangered – is when they do not evolve fast enough to keep up with the environment.</w:t>
      </w:r>
    </w:p>
    <w:p w:rsidR="00B42C6A" w:rsidRPr="009B6DFA" w:rsidRDefault="00B42C6A" w:rsidP="009B6DFA">
      <w:pPr>
        <w:rPr>
          <w:rFonts w:asciiTheme="majorHAnsi" w:hAnsiTheme="majorHAnsi"/>
          <w:sz w:val="22"/>
          <w:szCs w:val="22"/>
        </w:rPr>
      </w:pPr>
    </w:p>
    <w:p w:rsidR="00B42C6A" w:rsidRPr="00812625" w:rsidRDefault="00254A08" w:rsidP="009B6DFA">
      <w:pPr>
        <w:rPr>
          <w:rFonts w:asciiTheme="majorHAnsi" w:hAnsiTheme="majorHAnsi"/>
          <w:b/>
          <w:sz w:val="22"/>
          <w:szCs w:val="22"/>
        </w:rPr>
      </w:pPr>
      <w:r w:rsidRPr="00812625">
        <w:rPr>
          <w:rFonts w:asciiTheme="majorHAnsi" w:hAnsiTheme="majorHAnsi"/>
          <w:b/>
          <w:sz w:val="22"/>
          <w:szCs w:val="22"/>
        </w:rPr>
        <w:t>The Competitive Exclusion Principle</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 xml:space="preserve">1: Explain </w:t>
      </w:r>
      <w:r w:rsidRPr="009B6DFA">
        <w:rPr>
          <w:rFonts w:asciiTheme="majorHAnsi" w:hAnsiTheme="majorHAnsi"/>
          <w:sz w:val="22"/>
          <w:szCs w:val="22"/>
        </w:rPr>
        <w:t>how the introduction of the</w:t>
      </w:r>
      <w:r w:rsidRPr="009B6DFA">
        <w:rPr>
          <w:rFonts w:asciiTheme="majorHAnsi" w:hAnsiTheme="majorHAnsi"/>
          <w:spacing w:val="-13"/>
          <w:sz w:val="22"/>
          <w:szCs w:val="22"/>
        </w:rPr>
        <w:t xml:space="preserve"> </w:t>
      </w:r>
      <w:r w:rsidRPr="009B6DFA">
        <w:rPr>
          <w:rFonts w:asciiTheme="majorHAnsi" w:hAnsiTheme="majorHAnsi"/>
          <w:sz w:val="22"/>
          <w:szCs w:val="22"/>
        </w:rPr>
        <w:t xml:space="preserve">American Gray Squirrel into Great Britain demonstrates the </w:t>
      </w:r>
      <w:r w:rsidRPr="009B6DFA">
        <w:rPr>
          <w:rFonts w:asciiTheme="majorHAnsi" w:hAnsiTheme="majorHAnsi"/>
          <w:b/>
          <w:sz w:val="22"/>
          <w:szCs w:val="22"/>
        </w:rPr>
        <w:t>Competitive Exclusion Principle.</w:t>
      </w:r>
    </w:p>
    <w:p w:rsidR="00B42C6A" w:rsidRPr="009B6DFA" w:rsidRDefault="00812625" w:rsidP="009B6DFA">
      <w:pPr>
        <w:spacing w:before="1"/>
        <w:rPr>
          <w:rFonts w:asciiTheme="majorHAnsi" w:hAnsiTheme="majorHAnsi"/>
          <w:sz w:val="22"/>
          <w:szCs w:val="22"/>
        </w:rPr>
      </w:pPr>
      <w:r>
        <w:rPr>
          <w:rFonts w:asciiTheme="majorHAnsi" w:hAnsiTheme="majorHAnsi"/>
          <w:sz w:val="22"/>
          <w:szCs w:val="22"/>
        </w:rPr>
        <w:t>The introduction of the American Gray Squirrel was thought to be a great method to beautify Great Britain, but unfortunately, the native squirrel species, the British Red Squirrel, had the same habitat requirements. Both are under competition for resources, with the Red Squirrel outnumbering Gray Squirrels 2.5 mil to 140k.</w:t>
      </w:r>
      <w:r w:rsidR="00D40372">
        <w:rPr>
          <w:rFonts w:asciiTheme="majorHAnsi" w:hAnsiTheme="majorHAnsi"/>
          <w:sz w:val="22"/>
          <w:szCs w:val="22"/>
        </w:rPr>
        <w:t xml:space="preserve"> This outcome is an example of the Competitive Exclusion Principle, which states that two species with the same requirements cannot coexist in exactly the same habitat.</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Measuring Niches</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1:</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an </w:t>
      </w:r>
      <w:r w:rsidRPr="009B6DFA">
        <w:rPr>
          <w:rFonts w:asciiTheme="majorHAnsi" w:hAnsiTheme="majorHAnsi"/>
          <w:b/>
          <w:sz w:val="22"/>
          <w:szCs w:val="22"/>
        </w:rPr>
        <w:t>ecological niche</w:t>
      </w:r>
      <w:r w:rsidRPr="009B6DFA">
        <w:rPr>
          <w:rFonts w:asciiTheme="majorHAnsi" w:hAnsiTheme="majorHAnsi"/>
          <w:sz w:val="22"/>
          <w:szCs w:val="22"/>
        </w:rPr>
        <w:t>?</w:t>
      </w:r>
    </w:p>
    <w:p w:rsidR="00B42C6A" w:rsidRPr="009B6DFA" w:rsidRDefault="00D40372" w:rsidP="009B6DFA">
      <w:pPr>
        <w:spacing w:before="4"/>
        <w:rPr>
          <w:rFonts w:asciiTheme="majorHAnsi" w:hAnsiTheme="majorHAnsi"/>
          <w:sz w:val="22"/>
          <w:szCs w:val="22"/>
        </w:rPr>
      </w:pPr>
      <w:r>
        <w:rPr>
          <w:rFonts w:asciiTheme="majorHAnsi" w:hAnsiTheme="majorHAnsi"/>
          <w:sz w:val="22"/>
          <w:szCs w:val="22"/>
        </w:rPr>
        <w:t>An ecological niche concept explains how so many species can coexist with one another.</w:t>
      </w:r>
    </w:p>
    <w:p w:rsidR="00B42C6A" w:rsidRPr="009B6DFA" w:rsidRDefault="00B42C6A" w:rsidP="009B6DFA">
      <w:pPr>
        <w:rPr>
          <w:rFonts w:asciiTheme="majorHAnsi" w:hAnsiTheme="majorHAnsi"/>
          <w:sz w:val="22"/>
          <w:szCs w:val="22"/>
        </w:rPr>
      </w:pPr>
    </w:p>
    <w:p w:rsidR="00D40372" w:rsidRDefault="00254A08" w:rsidP="009B6DFA">
      <w:pPr>
        <w:rPr>
          <w:rFonts w:asciiTheme="majorHAnsi" w:hAnsiTheme="majorHAnsi"/>
          <w:b/>
          <w:sz w:val="22"/>
          <w:szCs w:val="22"/>
        </w:rPr>
      </w:pPr>
      <w:r w:rsidRPr="009B6DFA">
        <w:rPr>
          <w:rFonts w:asciiTheme="majorHAnsi" w:hAnsiTheme="majorHAnsi"/>
          <w:sz w:val="22"/>
          <w:szCs w:val="22"/>
        </w:rPr>
        <w:t>2:</w:t>
      </w:r>
      <w:r w:rsidRPr="009B6DFA">
        <w:rPr>
          <w:rFonts w:asciiTheme="majorHAnsi" w:hAnsiTheme="majorHAnsi"/>
          <w:spacing w:val="-4"/>
          <w:sz w:val="22"/>
          <w:szCs w:val="22"/>
        </w:rPr>
        <w:t xml:space="preserve"> </w:t>
      </w:r>
      <w:r w:rsidRPr="009B6DFA">
        <w:rPr>
          <w:rFonts w:asciiTheme="majorHAnsi" w:hAnsiTheme="majorHAnsi"/>
          <w:sz w:val="22"/>
          <w:szCs w:val="22"/>
        </w:rPr>
        <w:t>What is the di</w:t>
      </w:r>
      <w:r w:rsidRPr="009B6DFA">
        <w:rPr>
          <w:rFonts w:asciiTheme="majorHAnsi" w:hAnsiTheme="majorHAnsi"/>
          <w:spacing w:val="-4"/>
          <w:sz w:val="22"/>
          <w:szCs w:val="22"/>
        </w:rPr>
        <w:t>f</w:t>
      </w:r>
      <w:r w:rsidRPr="009B6DFA">
        <w:rPr>
          <w:rFonts w:asciiTheme="majorHAnsi" w:hAnsiTheme="majorHAnsi"/>
          <w:sz w:val="22"/>
          <w:szCs w:val="22"/>
        </w:rPr>
        <w:t xml:space="preserve">ference between a </w:t>
      </w:r>
      <w:r w:rsidRPr="009B6DFA">
        <w:rPr>
          <w:rFonts w:asciiTheme="majorHAnsi" w:hAnsiTheme="majorHAnsi"/>
          <w:b/>
          <w:sz w:val="22"/>
          <w:szCs w:val="22"/>
        </w:rPr>
        <w:t xml:space="preserve">fundamental </w:t>
      </w:r>
      <w:r w:rsidRPr="009B6DFA">
        <w:rPr>
          <w:rFonts w:asciiTheme="majorHAnsi" w:hAnsiTheme="majorHAnsi"/>
          <w:sz w:val="22"/>
          <w:szCs w:val="22"/>
        </w:rPr>
        <w:t xml:space="preserve">and </w:t>
      </w:r>
      <w:r w:rsidRPr="009B6DFA">
        <w:rPr>
          <w:rFonts w:asciiTheme="majorHAnsi" w:hAnsiTheme="majorHAnsi"/>
          <w:b/>
          <w:spacing w:val="-4"/>
          <w:sz w:val="22"/>
          <w:szCs w:val="22"/>
        </w:rPr>
        <w:t>r</w:t>
      </w:r>
      <w:r w:rsidRPr="009B6DFA">
        <w:rPr>
          <w:rFonts w:asciiTheme="majorHAnsi" w:hAnsiTheme="majorHAnsi"/>
          <w:b/>
          <w:sz w:val="22"/>
          <w:szCs w:val="22"/>
        </w:rPr>
        <w:t xml:space="preserve">ealized niche? </w:t>
      </w:r>
    </w:p>
    <w:p w:rsidR="00D40372" w:rsidRDefault="003557F5" w:rsidP="009B6DFA">
      <w:pPr>
        <w:rPr>
          <w:rFonts w:asciiTheme="majorHAnsi" w:hAnsiTheme="majorHAnsi"/>
          <w:sz w:val="22"/>
          <w:szCs w:val="22"/>
        </w:rPr>
      </w:pPr>
      <w:r>
        <w:rPr>
          <w:rFonts w:asciiTheme="majorHAnsi" w:hAnsiTheme="majorHAnsi"/>
          <w:sz w:val="22"/>
          <w:szCs w:val="22"/>
        </w:rPr>
        <w:t>A fundamental niche is the condition in which an organism can thrive without conflict by other organisms, such as a certain temperature. A realized niche is the condition in which all organisms can thrive in together.</w:t>
      </w:r>
    </w:p>
    <w:p w:rsidR="00D40372" w:rsidRPr="00D40372" w:rsidRDefault="00D40372" w:rsidP="009B6DFA">
      <w:pPr>
        <w:rPr>
          <w:rFonts w:asciiTheme="majorHAnsi" w:hAnsiTheme="majorHAnsi"/>
          <w:sz w:val="22"/>
          <w:szCs w:val="22"/>
        </w:rPr>
      </w:pPr>
    </w:p>
    <w:p w:rsidR="00B42C6A" w:rsidRDefault="00254A08" w:rsidP="009B6DFA">
      <w:pPr>
        <w:rPr>
          <w:rFonts w:asciiTheme="majorHAnsi" w:hAnsiTheme="majorHAnsi"/>
          <w:b/>
          <w:sz w:val="22"/>
          <w:szCs w:val="22"/>
        </w:rPr>
      </w:pPr>
      <w:r w:rsidRPr="009B6DFA">
        <w:rPr>
          <w:rFonts w:asciiTheme="majorHAnsi" w:hAnsiTheme="majorHAnsi"/>
          <w:b/>
          <w:sz w:val="22"/>
          <w:szCs w:val="22"/>
        </w:rPr>
        <w:t>Symbiosis</w:t>
      </w:r>
    </w:p>
    <w:p w:rsidR="00D40372" w:rsidRPr="009B6DFA" w:rsidRDefault="00D40372" w:rsidP="009B6DFA">
      <w:pPr>
        <w:rPr>
          <w:rFonts w:asciiTheme="majorHAnsi" w:hAnsiTheme="majorHAnsi"/>
          <w:sz w:val="22"/>
          <w:szCs w:val="22"/>
        </w:rPr>
      </w:pPr>
    </w:p>
    <w:p w:rsidR="00B42C6A" w:rsidRPr="009B6DFA" w:rsidRDefault="00254A08" w:rsidP="009B6DFA">
      <w:pPr>
        <w:tabs>
          <w:tab w:val="left" w:pos="6280"/>
        </w:tabs>
        <w:spacing w:before="12"/>
        <w:rPr>
          <w:rFonts w:asciiTheme="majorHAnsi" w:hAnsiTheme="majorHAnsi"/>
          <w:sz w:val="22"/>
          <w:szCs w:val="22"/>
        </w:rPr>
      </w:pPr>
      <w:r w:rsidRPr="009B6DFA">
        <w:rPr>
          <w:rFonts w:asciiTheme="majorHAnsi" w:hAnsiTheme="majorHAnsi"/>
          <w:sz w:val="22"/>
          <w:szCs w:val="22"/>
        </w:rPr>
        <w:t xml:space="preserve">1: </w:t>
      </w:r>
      <w:r w:rsidRPr="009B6DFA">
        <w:rPr>
          <w:rFonts w:asciiTheme="majorHAnsi" w:hAnsiTheme="majorHAnsi"/>
          <w:sz w:val="22"/>
          <w:szCs w:val="22"/>
        </w:rPr>
        <w:t>In ecolog</w:t>
      </w:r>
      <w:r w:rsidRPr="009B6DFA">
        <w:rPr>
          <w:rFonts w:asciiTheme="majorHAnsi" w:hAnsiTheme="majorHAnsi"/>
          <w:spacing w:val="-16"/>
          <w:sz w:val="22"/>
          <w:szCs w:val="22"/>
        </w:rPr>
        <w:t>y</w:t>
      </w:r>
      <w:r w:rsidRPr="009B6DFA">
        <w:rPr>
          <w:rFonts w:asciiTheme="majorHAnsi" w:hAnsiTheme="majorHAnsi"/>
          <w:sz w:val="22"/>
          <w:szCs w:val="22"/>
        </w:rPr>
        <w:t>, symbiosis describes a relationship between two o</w:t>
      </w:r>
      <w:r w:rsidRPr="009B6DFA">
        <w:rPr>
          <w:rFonts w:asciiTheme="majorHAnsi" w:hAnsiTheme="majorHAnsi"/>
          <w:spacing w:val="-4"/>
          <w:sz w:val="22"/>
          <w:szCs w:val="22"/>
        </w:rPr>
        <w:t>r</w:t>
      </w:r>
      <w:r w:rsidRPr="009B6DFA">
        <w:rPr>
          <w:rFonts w:asciiTheme="majorHAnsi" w:hAnsiTheme="majorHAnsi"/>
          <w:sz w:val="22"/>
          <w:szCs w:val="22"/>
        </w:rPr>
        <w:t xml:space="preserve">ganisms that is beneficial to both- each partner in symbiosis is called a: </w:t>
      </w:r>
      <w:r w:rsidRPr="009B6DFA">
        <w:rPr>
          <w:rFonts w:asciiTheme="majorHAnsi" w:hAnsiTheme="majorHAnsi"/>
          <w:sz w:val="22"/>
          <w:szCs w:val="22"/>
          <w:u w:val="single" w:color="000000"/>
        </w:rPr>
        <w:t xml:space="preserve"> </w:t>
      </w:r>
      <w:proofErr w:type="spellStart"/>
      <w:r w:rsidR="003557F5">
        <w:rPr>
          <w:rFonts w:asciiTheme="majorHAnsi" w:hAnsiTheme="majorHAnsi"/>
          <w:sz w:val="22"/>
          <w:szCs w:val="22"/>
          <w:u w:val="single" w:color="000000"/>
        </w:rPr>
        <w:t>symbiont</w:t>
      </w:r>
      <w:proofErr w:type="spellEnd"/>
      <w:r w:rsidR="003557F5">
        <w:rPr>
          <w:rFonts w:asciiTheme="majorHAnsi" w:hAnsiTheme="majorHAnsi"/>
          <w:sz w:val="22"/>
          <w:szCs w:val="22"/>
          <w:u w:val="single" w:color="000000"/>
        </w:rPr>
        <w:t>.</w:t>
      </w:r>
      <w:r w:rsidRPr="009B6DFA">
        <w:rPr>
          <w:rFonts w:asciiTheme="majorHAnsi" w:hAnsiTheme="majorHAnsi"/>
          <w:sz w:val="22"/>
          <w:szCs w:val="22"/>
          <w:u w:val="single" w:color="000000"/>
        </w:rPr>
        <w:tab/>
      </w:r>
    </w:p>
    <w:p w:rsidR="00B42C6A" w:rsidRPr="009B6DFA" w:rsidRDefault="00B42C6A" w:rsidP="009B6DFA">
      <w:pPr>
        <w:spacing w:before="12"/>
        <w:rPr>
          <w:rFonts w:asciiTheme="majorHAnsi" w:hAnsiTheme="majorHAnsi"/>
          <w:sz w:val="22"/>
          <w:szCs w:val="22"/>
        </w:rPr>
      </w:pPr>
    </w:p>
    <w:p w:rsidR="00B42C6A" w:rsidRPr="009B6DFA" w:rsidRDefault="00254A08" w:rsidP="009B6DFA">
      <w:pPr>
        <w:spacing w:before="29"/>
        <w:rPr>
          <w:rFonts w:asciiTheme="majorHAnsi" w:hAnsiTheme="majorHAnsi"/>
          <w:sz w:val="22"/>
          <w:szCs w:val="22"/>
        </w:rPr>
      </w:pPr>
      <w:r w:rsidRPr="009B6DFA">
        <w:rPr>
          <w:rFonts w:asciiTheme="majorHAnsi" w:hAnsiTheme="majorHAnsi"/>
          <w:sz w:val="22"/>
          <w:szCs w:val="22"/>
        </w:rPr>
        <w:t>2:</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an </w:t>
      </w:r>
      <w:r w:rsidRPr="009B6DFA">
        <w:rPr>
          <w:rFonts w:asciiTheme="majorHAnsi" w:hAnsiTheme="majorHAnsi"/>
          <w:b/>
          <w:sz w:val="22"/>
          <w:szCs w:val="22"/>
        </w:rPr>
        <w:t xml:space="preserve">obligate </w:t>
      </w:r>
      <w:proofErr w:type="spellStart"/>
      <w:r w:rsidRPr="009B6DFA">
        <w:rPr>
          <w:rFonts w:asciiTheme="majorHAnsi" w:hAnsiTheme="majorHAnsi"/>
          <w:b/>
          <w:sz w:val="22"/>
          <w:szCs w:val="22"/>
        </w:rPr>
        <w:t>symbiont</w:t>
      </w:r>
      <w:proofErr w:type="spellEnd"/>
      <w:r w:rsidRPr="009B6DFA">
        <w:rPr>
          <w:rFonts w:asciiTheme="majorHAnsi" w:hAnsiTheme="majorHAnsi"/>
          <w:sz w:val="22"/>
          <w:szCs w:val="22"/>
        </w:rPr>
        <w:t>?</w:t>
      </w:r>
    </w:p>
    <w:p w:rsidR="00B42C6A" w:rsidRDefault="003557F5" w:rsidP="009B6DFA">
      <w:pPr>
        <w:spacing w:before="4"/>
        <w:rPr>
          <w:rFonts w:asciiTheme="majorHAnsi" w:hAnsiTheme="majorHAnsi"/>
          <w:sz w:val="22"/>
          <w:szCs w:val="22"/>
        </w:rPr>
      </w:pPr>
      <w:r>
        <w:rPr>
          <w:rFonts w:asciiTheme="majorHAnsi" w:hAnsiTheme="majorHAnsi"/>
          <w:sz w:val="22"/>
          <w:szCs w:val="22"/>
        </w:rPr>
        <w:t xml:space="preserve">An obligate </w:t>
      </w:r>
      <w:proofErr w:type="spellStart"/>
      <w:r>
        <w:rPr>
          <w:rFonts w:asciiTheme="majorHAnsi" w:hAnsiTheme="majorHAnsi"/>
          <w:sz w:val="22"/>
          <w:szCs w:val="22"/>
        </w:rPr>
        <w:t>symbiont</w:t>
      </w:r>
      <w:proofErr w:type="spellEnd"/>
      <w:r>
        <w:rPr>
          <w:rFonts w:asciiTheme="majorHAnsi" w:hAnsiTheme="majorHAnsi"/>
          <w:sz w:val="22"/>
          <w:szCs w:val="22"/>
        </w:rPr>
        <w:t xml:space="preserve"> is a </w:t>
      </w:r>
      <w:proofErr w:type="spellStart"/>
      <w:r>
        <w:rPr>
          <w:rFonts w:asciiTheme="majorHAnsi" w:hAnsiTheme="majorHAnsi"/>
          <w:sz w:val="22"/>
          <w:szCs w:val="22"/>
        </w:rPr>
        <w:t>symbiont</w:t>
      </w:r>
      <w:proofErr w:type="spellEnd"/>
      <w:r>
        <w:rPr>
          <w:rFonts w:asciiTheme="majorHAnsi" w:hAnsiTheme="majorHAnsi"/>
          <w:sz w:val="22"/>
          <w:szCs w:val="22"/>
        </w:rPr>
        <w:t xml:space="preserve"> that benefits its host/partner for benefits in return.</w:t>
      </w:r>
    </w:p>
    <w:p w:rsidR="003557F5" w:rsidRDefault="003557F5" w:rsidP="009B6DFA">
      <w:pPr>
        <w:spacing w:before="4"/>
        <w:rPr>
          <w:rFonts w:asciiTheme="majorHAnsi" w:hAnsiTheme="majorHAnsi"/>
          <w:sz w:val="22"/>
          <w:szCs w:val="22"/>
        </w:rPr>
      </w:pPr>
    </w:p>
    <w:p w:rsidR="003557F5" w:rsidRDefault="003557F5" w:rsidP="009B6DFA">
      <w:pPr>
        <w:spacing w:before="4"/>
        <w:rPr>
          <w:rFonts w:asciiTheme="majorHAnsi" w:hAnsiTheme="majorHAnsi"/>
          <w:sz w:val="22"/>
          <w:szCs w:val="22"/>
        </w:rPr>
      </w:pPr>
    </w:p>
    <w:p w:rsidR="003557F5" w:rsidRPr="009B6DFA" w:rsidRDefault="003557F5" w:rsidP="009B6DFA">
      <w:pPr>
        <w:spacing w:before="4"/>
        <w:rPr>
          <w:rFonts w:asciiTheme="majorHAnsi" w:hAnsiTheme="majorHAnsi"/>
          <w:sz w:val="22"/>
          <w:szCs w:val="22"/>
        </w:rPr>
      </w:pPr>
    </w:p>
    <w:p w:rsidR="00B42C6A" w:rsidRPr="009B6DFA" w:rsidRDefault="00B42C6A" w:rsidP="009B6DFA">
      <w:pPr>
        <w:rPr>
          <w:rFonts w:asciiTheme="majorHAnsi" w:hAnsiTheme="majorHAnsi"/>
          <w:sz w:val="22"/>
          <w:szCs w:val="22"/>
        </w:rPr>
      </w:pPr>
    </w:p>
    <w:p w:rsidR="005942F0" w:rsidRDefault="00254A08" w:rsidP="009B6DFA">
      <w:pPr>
        <w:rPr>
          <w:rFonts w:asciiTheme="majorHAnsi" w:hAnsiTheme="majorHAnsi"/>
          <w:sz w:val="22"/>
          <w:szCs w:val="22"/>
        </w:rPr>
      </w:pPr>
      <w:r w:rsidRPr="009B6DFA">
        <w:rPr>
          <w:rFonts w:asciiTheme="majorHAnsi" w:hAnsiTheme="majorHAnsi"/>
          <w:sz w:val="22"/>
          <w:szCs w:val="22"/>
        </w:rPr>
        <w:lastRenderedPageBreak/>
        <w:t>3: Explain the symbiotic relationship between people and dogs</w:t>
      </w:r>
      <w:r w:rsidR="003557F5">
        <w:rPr>
          <w:rFonts w:asciiTheme="majorHAnsi" w:hAnsiTheme="majorHAnsi"/>
          <w:sz w:val="22"/>
          <w:szCs w:val="22"/>
        </w:rPr>
        <w:t>.</w:t>
      </w:r>
    </w:p>
    <w:p w:rsidR="003557F5" w:rsidRDefault="003557F5" w:rsidP="009B6DFA">
      <w:pPr>
        <w:rPr>
          <w:rFonts w:asciiTheme="majorHAnsi" w:hAnsiTheme="majorHAnsi"/>
          <w:sz w:val="22"/>
          <w:szCs w:val="22"/>
        </w:rPr>
      </w:pPr>
    </w:p>
    <w:p w:rsidR="00B03CD6" w:rsidRDefault="003557F5" w:rsidP="00B03CD6">
      <w:pPr>
        <w:rPr>
          <w:rFonts w:asciiTheme="majorHAnsi" w:hAnsiTheme="majorHAnsi"/>
          <w:sz w:val="22"/>
          <w:szCs w:val="22"/>
        </w:rPr>
      </w:pPr>
      <w:r>
        <w:rPr>
          <w:rFonts w:asciiTheme="majorHAnsi" w:hAnsiTheme="majorHAnsi"/>
          <w:sz w:val="22"/>
          <w:szCs w:val="22"/>
        </w:rPr>
        <w:t xml:space="preserve">In a symbiotic relationship, dogs are raised and nourished by humans, and dogs provide companionship in return. Both benefit one another and are both obligate </w:t>
      </w:r>
      <w:proofErr w:type="spellStart"/>
      <w:r>
        <w:rPr>
          <w:rFonts w:asciiTheme="majorHAnsi" w:hAnsiTheme="majorHAnsi"/>
          <w:sz w:val="22"/>
          <w:szCs w:val="22"/>
        </w:rPr>
        <w:t>symbionts</w:t>
      </w:r>
      <w:proofErr w:type="spellEnd"/>
      <w:r w:rsidR="00B03CD6">
        <w:rPr>
          <w:rFonts w:asciiTheme="majorHAnsi" w:hAnsiTheme="majorHAnsi"/>
          <w:sz w:val="22"/>
          <w:szCs w:val="22"/>
        </w:rPr>
        <w:t>.</w:t>
      </w:r>
    </w:p>
    <w:p w:rsidR="00B03CD6" w:rsidRPr="00B03CD6" w:rsidRDefault="00B03CD6" w:rsidP="00B03CD6">
      <w:pPr>
        <w:rPr>
          <w:rFonts w:asciiTheme="majorHAnsi" w:hAnsiTheme="majorHAnsi"/>
          <w:sz w:val="22"/>
          <w:szCs w:val="22"/>
        </w:rPr>
        <w:sectPr w:rsidR="00B03CD6" w:rsidRPr="00B03CD6" w:rsidSect="009B6DFA">
          <w:pgSz w:w="12240" w:h="15840"/>
          <w:pgMar w:top="1440" w:right="1440" w:bottom="1440" w:left="1440" w:header="720" w:footer="720" w:gutter="0"/>
          <w:cols w:space="720"/>
          <w:docGrid w:linePitch="272"/>
        </w:sectPr>
      </w:pPr>
    </w:p>
    <w:p w:rsidR="00B42C6A" w:rsidRPr="009B6DFA" w:rsidRDefault="00254A08" w:rsidP="009B6DFA">
      <w:pPr>
        <w:spacing w:before="76"/>
        <w:rPr>
          <w:rFonts w:asciiTheme="majorHAnsi" w:hAnsiTheme="majorHAnsi"/>
          <w:sz w:val="22"/>
          <w:szCs w:val="22"/>
        </w:rPr>
      </w:pPr>
      <w:r w:rsidRPr="009B6DFA">
        <w:rPr>
          <w:rFonts w:asciiTheme="majorHAnsi" w:hAnsiTheme="majorHAnsi"/>
          <w:b/>
          <w:sz w:val="22"/>
          <w:szCs w:val="22"/>
        </w:rPr>
        <w:lastRenderedPageBreak/>
        <w:t>P</w:t>
      </w:r>
      <w:r w:rsidRPr="009B6DFA">
        <w:rPr>
          <w:rFonts w:asciiTheme="majorHAnsi" w:hAnsiTheme="majorHAnsi"/>
          <w:b/>
          <w:spacing w:val="-4"/>
          <w:sz w:val="22"/>
          <w:szCs w:val="22"/>
        </w:rPr>
        <w:t>r</w:t>
      </w:r>
      <w:r w:rsidRPr="009B6DFA">
        <w:rPr>
          <w:rFonts w:asciiTheme="majorHAnsi" w:hAnsiTheme="majorHAnsi"/>
          <w:b/>
          <w:sz w:val="22"/>
          <w:szCs w:val="22"/>
        </w:rPr>
        <w:t xml:space="preserve">edation </w:t>
      </w:r>
      <w:r w:rsidRPr="009B6DFA">
        <w:rPr>
          <w:rFonts w:asciiTheme="majorHAnsi" w:hAnsiTheme="majorHAnsi"/>
          <w:b/>
          <w:sz w:val="22"/>
          <w:szCs w:val="22"/>
        </w:rPr>
        <w:t>and Parasitism</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1: Explain how predation and parasitism actually helps increase species diversity in an ecosystem</w:t>
      </w:r>
    </w:p>
    <w:p w:rsidR="00B03CD6" w:rsidRDefault="00B03CD6" w:rsidP="009B6DFA">
      <w:pPr>
        <w:rPr>
          <w:rFonts w:asciiTheme="majorHAnsi" w:hAnsiTheme="majorHAnsi"/>
          <w:sz w:val="22"/>
          <w:szCs w:val="22"/>
        </w:rPr>
      </w:pPr>
      <w:r>
        <w:rPr>
          <w:rFonts w:asciiTheme="majorHAnsi" w:hAnsiTheme="majorHAnsi"/>
          <w:sz w:val="22"/>
          <w:szCs w:val="22"/>
        </w:rPr>
        <w:t>Parasites could limit the host’s ability to compete for resources against neighboring organisms, which would eventually lead to that species’ prosperity. Because the competition is wiped out, more diversity will be available, because organisms such as the plants that are fed on will be able to multiply.</w:t>
      </w:r>
    </w:p>
    <w:p w:rsidR="00B03CD6" w:rsidRPr="009B6DFA" w:rsidRDefault="00B03CD6"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How Geography and Geology</w:t>
      </w:r>
      <w:r w:rsidRPr="009B6DFA">
        <w:rPr>
          <w:rFonts w:asciiTheme="majorHAnsi" w:hAnsiTheme="majorHAnsi"/>
          <w:b/>
          <w:spacing w:val="-13"/>
          <w:sz w:val="22"/>
          <w:szCs w:val="22"/>
        </w:rPr>
        <w:t xml:space="preserve"> </w:t>
      </w:r>
      <w:r w:rsidRPr="009B6DFA">
        <w:rPr>
          <w:rFonts w:asciiTheme="majorHAnsi" w:hAnsiTheme="majorHAnsi"/>
          <w:b/>
          <w:sz w:val="22"/>
          <w:szCs w:val="22"/>
        </w:rPr>
        <w:t>Affect Biological Diversity</w:t>
      </w:r>
    </w:p>
    <w:p w:rsidR="00B42C6A" w:rsidRPr="009B6DFA" w:rsidRDefault="00B42C6A" w:rsidP="009B6DFA">
      <w:pPr>
        <w:rPr>
          <w:rFonts w:asciiTheme="majorHAnsi" w:hAnsiTheme="majorHAnsi"/>
          <w:sz w:val="22"/>
          <w:szCs w:val="22"/>
        </w:rPr>
      </w:pPr>
    </w:p>
    <w:p w:rsidR="00B42C6A" w:rsidRPr="009B6DFA" w:rsidRDefault="00254A08" w:rsidP="009B6DFA">
      <w:pPr>
        <w:tabs>
          <w:tab w:val="left" w:pos="6440"/>
        </w:tabs>
        <w:rPr>
          <w:rFonts w:asciiTheme="majorHAnsi" w:hAnsiTheme="majorHAnsi"/>
          <w:sz w:val="22"/>
          <w:szCs w:val="22"/>
        </w:rPr>
      </w:pPr>
      <w:r w:rsidRPr="009B6DFA">
        <w:rPr>
          <w:rFonts w:asciiTheme="majorHAnsi" w:hAnsiTheme="majorHAnsi"/>
          <w:position w:val="-1"/>
          <w:sz w:val="22"/>
          <w:szCs w:val="22"/>
        </w:rPr>
        <w:t xml:space="preserve">1: In general, greater diversity occurs: </w:t>
      </w:r>
      <w:r w:rsidRPr="009B6DFA">
        <w:rPr>
          <w:rFonts w:asciiTheme="majorHAnsi" w:hAnsiTheme="majorHAnsi"/>
          <w:position w:val="-1"/>
          <w:sz w:val="22"/>
          <w:szCs w:val="22"/>
          <w:u w:val="single" w:color="000000"/>
        </w:rPr>
        <w:t xml:space="preserve"> </w:t>
      </w:r>
      <w:r w:rsidR="00B03CD6">
        <w:rPr>
          <w:rFonts w:asciiTheme="majorHAnsi" w:hAnsiTheme="majorHAnsi"/>
          <w:position w:val="-1"/>
          <w:sz w:val="22"/>
          <w:szCs w:val="22"/>
          <w:u w:val="single" w:color="000000"/>
        </w:rPr>
        <w:t>at lower latitudes.</w:t>
      </w:r>
      <w:r w:rsidRPr="009B6DFA">
        <w:rPr>
          <w:rFonts w:asciiTheme="majorHAnsi" w:hAnsiTheme="majorHAnsi"/>
          <w:position w:val="-1"/>
          <w:sz w:val="22"/>
          <w:szCs w:val="22"/>
          <w:u w:val="single" w:color="000000"/>
        </w:rPr>
        <w:tab/>
      </w:r>
    </w:p>
    <w:p w:rsidR="00B42C6A" w:rsidRPr="009B6DFA" w:rsidRDefault="00B42C6A" w:rsidP="009B6DFA">
      <w:pPr>
        <w:rPr>
          <w:rFonts w:asciiTheme="majorHAnsi" w:hAnsiTheme="majorHAnsi"/>
          <w:sz w:val="22"/>
          <w:szCs w:val="22"/>
        </w:rPr>
      </w:pPr>
    </w:p>
    <w:p w:rsidR="00B42C6A" w:rsidRPr="009B6DFA" w:rsidRDefault="00254A08" w:rsidP="009B6DFA">
      <w:pPr>
        <w:spacing w:before="29"/>
        <w:rPr>
          <w:rFonts w:asciiTheme="majorHAnsi" w:hAnsiTheme="majorHAnsi"/>
          <w:sz w:val="22"/>
          <w:szCs w:val="22"/>
        </w:rPr>
      </w:pPr>
      <w:r w:rsidRPr="009B6DFA">
        <w:rPr>
          <w:rFonts w:asciiTheme="majorHAnsi" w:hAnsiTheme="majorHAnsi"/>
          <w:sz w:val="22"/>
          <w:szCs w:val="22"/>
        </w:rPr>
        <w:t>2:</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w:t>
      </w:r>
      <w:r w:rsidRPr="009B6DFA">
        <w:rPr>
          <w:rFonts w:asciiTheme="majorHAnsi" w:hAnsiTheme="majorHAnsi"/>
          <w:b/>
          <w:sz w:val="22"/>
          <w:szCs w:val="22"/>
        </w:rPr>
        <w:t xml:space="preserve">geographic factors </w:t>
      </w:r>
      <w:r w:rsidRPr="009B6DFA">
        <w:rPr>
          <w:rFonts w:asciiTheme="majorHAnsi" w:hAnsiTheme="majorHAnsi"/>
          <w:sz w:val="22"/>
          <w:szCs w:val="22"/>
        </w:rPr>
        <w:t>a</w:t>
      </w:r>
      <w:r w:rsidRPr="009B6DFA">
        <w:rPr>
          <w:rFonts w:asciiTheme="majorHAnsi" w:hAnsiTheme="majorHAnsi"/>
          <w:spacing w:val="-4"/>
          <w:sz w:val="22"/>
          <w:szCs w:val="22"/>
        </w:rPr>
        <w:t>f</w:t>
      </w:r>
      <w:r w:rsidRPr="009B6DFA">
        <w:rPr>
          <w:rFonts w:asciiTheme="majorHAnsi" w:hAnsiTheme="majorHAnsi"/>
          <w:sz w:val="22"/>
          <w:szCs w:val="22"/>
        </w:rPr>
        <w:t xml:space="preserve">fect </w:t>
      </w:r>
      <w:r w:rsidRPr="009B6DFA">
        <w:rPr>
          <w:rFonts w:asciiTheme="majorHAnsi" w:hAnsiTheme="majorHAnsi"/>
          <w:sz w:val="22"/>
          <w:szCs w:val="22"/>
        </w:rPr>
        <w:t>species biodiversity?</w:t>
      </w:r>
    </w:p>
    <w:p w:rsidR="00B42C6A" w:rsidRDefault="00B03CD6" w:rsidP="009B6DFA">
      <w:pPr>
        <w:rPr>
          <w:rFonts w:asciiTheme="majorHAnsi" w:hAnsiTheme="majorHAnsi"/>
          <w:sz w:val="22"/>
          <w:szCs w:val="22"/>
        </w:rPr>
      </w:pPr>
      <w:r>
        <w:rPr>
          <w:rFonts w:asciiTheme="majorHAnsi" w:hAnsiTheme="majorHAnsi"/>
          <w:sz w:val="22"/>
          <w:szCs w:val="22"/>
        </w:rPr>
        <w:t>Geographical features such as</w:t>
      </w:r>
      <w:r w:rsidR="00F47363">
        <w:rPr>
          <w:rFonts w:asciiTheme="majorHAnsi" w:hAnsiTheme="majorHAnsi"/>
          <w:sz w:val="22"/>
          <w:szCs w:val="22"/>
        </w:rPr>
        <w:t xml:space="preserve"> slope, aspect, elevation, and nearness to a drainage basin all affect species biodiversity.</w:t>
      </w:r>
    </w:p>
    <w:p w:rsidR="00B03CD6" w:rsidRPr="009B6DFA" w:rsidRDefault="00B03CD6"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 xml:space="preserve">3: How can </w:t>
      </w:r>
      <w:r w:rsidRPr="009B6DFA">
        <w:rPr>
          <w:rFonts w:asciiTheme="majorHAnsi" w:hAnsiTheme="majorHAnsi"/>
          <w:b/>
          <w:sz w:val="22"/>
          <w:szCs w:val="22"/>
        </w:rPr>
        <w:t>moderate envi</w:t>
      </w:r>
      <w:r w:rsidRPr="009B6DFA">
        <w:rPr>
          <w:rFonts w:asciiTheme="majorHAnsi" w:hAnsiTheme="majorHAnsi"/>
          <w:b/>
          <w:spacing w:val="-4"/>
          <w:sz w:val="22"/>
          <w:szCs w:val="22"/>
        </w:rPr>
        <w:t>r</w:t>
      </w:r>
      <w:r w:rsidRPr="009B6DFA">
        <w:rPr>
          <w:rFonts w:asciiTheme="majorHAnsi" w:hAnsiTheme="majorHAnsi"/>
          <w:b/>
          <w:sz w:val="22"/>
          <w:szCs w:val="22"/>
        </w:rPr>
        <w:t xml:space="preserve">onmental disturbances </w:t>
      </w:r>
      <w:r w:rsidRPr="009B6DFA">
        <w:rPr>
          <w:rFonts w:asciiTheme="majorHAnsi" w:hAnsiTheme="majorHAnsi"/>
          <w:sz w:val="22"/>
          <w:szCs w:val="22"/>
        </w:rPr>
        <w:t>increase diversity?</w:t>
      </w:r>
    </w:p>
    <w:p w:rsidR="00B42C6A" w:rsidRDefault="00F47363" w:rsidP="009B6DFA">
      <w:pPr>
        <w:rPr>
          <w:rFonts w:asciiTheme="majorHAnsi" w:hAnsiTheme="majorHAnsi"/>
          <w:sz w:val="22"/>
          <w:szCs w:val="22"/>
        </w:rPr>
      </w:pPr>
      <w:r>
        <w:rPr>
          <w:rFonts w:asciiTheme="majorHAnsi" w:hAnsiTheme="majorHAnsi"/>
          <w:sz w:val="22"/>
          <w:szCs w:val="22"/>
        </w:rPr>
        <w:t>Changed environmental conditions from disturbances may benefit other species, so disturbances such as fires may make ecosystems more diverse.</w:t>
      </w:r>
    </w:p>
    <w:p w:rsidR="00B03CD6" w:rsidRPr="009B6DFA" w:rsidRDefault="00B03CD6"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position w:val="-1"/>
          <w:sz w:val="22"/>
          <w:szCs w:val="22"/>
        </w:rPr>
        <w:t xml:space="preserve">4: How do </w:t>
      </w:r>
      <w:r w:rsidRPr="009B6DFA">
        <w:rPr>
          <w:rFonts w:asciiTheme="majorHAnsi" w:hAnsiTheme="majorHAnsi"/>
          <w:b/>
          <w:position w:val="-1"/>
          <w:sz w:val="22"/>
          <w:szCs w:val="22"/>
        </w:rPr>
        <w:t xml:space="preserve">people </w:t>
      </w:r>
      <w:r w:rsidRPr="009B6DFA">
        <w:rPr>
          <w:rFonts w:asciiTheme="majorHAnsi" w:hAnsiTheme="majorHAnsi"/>
          <w:position w:val="-1"/>
          <w:sz w:val="22"/>
          <w:szCs w:val="22"/>
        </w:rPr>
        <w:t>a</w:t>
      </w:r>
      <w:r w:rsidRPr="009B6DFA">
        <w:rPr>
          <w:rFonts w:asciiTheme="majorHAnsi" w:hAnsiTheme="majorHAnsi"/>
          <w:spacing w:val="-4"/>
          <w:position w:val="-1"/>
          <w:sz w:val="22"/>
          <w:szCs w:val="22"/>
        </w:rPr>
        <w:t>f</w:t>
      </w:r>
      <w:r w:rsidRPr="009B6DFA">
        <w:rPr>
          <w:rFonts w:asciiTheme="majorHAnsi" w:hAnsiTheme="majorHAnsi"/>
          <w:position w:val="-1"/>
          <w:sz w:val="22"/>
          <w:szCs w:val="22"/>
        </w:rPr>
        <w:t>fect diversity? Explain.</w:t>
      </w:r>
    </w:p>
    <w:p w:rsidR="00B42C6A" w:rsidRDefault="006A2FE7" w:rsidP="009B6DFA">
      <w:pPr>
        <w:rPr>
          <w:rFonts w:asciiTheme="majorHAnsi" w:hAnsiTheme="majorHAnsi"/>
          <w:sz w:val="22"/>
          <w:szCs w:val="22"/>
        </w:rPr>
      </w:pPr>
      <w:r>
        <w:rPr>
          <w:rFonts w:asciiTheme="majorHAnsi" w:hAnsiTheme="majorHAnsi"/>
          <w:sz w:val="22"/>
          <w:szCs w:val="22"/>
        </w:rPr>
        <w:t xml:space="preserve">Established cities are often located near previously </w:t>
      </w:r>
      <w:proofErr w:type="spellStart"/>
      <w:r>
        <w:rPr>
          <w:rFonts w:asciiTheme="majorHAnsi" w:hAnsiTheme="majorHAnsi"/>
          <w:sz w:val="22"/>
          <w:szCs w:val="22"/>
        </w:rPr>
        <w:t>biodiverse</w:t>
      </w:r>
      <w:proofErr w:type="spellEnd"/>
      <w:r>
        <w:rPr>
          <w:rFonts w:asciiTheme="majorHAnsi" w:hAnsiTheme="majorHAnsi"/>
          <w:sz w:val="22"/>
          <w:szCs w:val="22"/>
        </w:rPr>
        <w:t xml:space="preserve"> areas such as lakes, rivers, or coasts that harbored many organisms before. Because of this abrupt settlement and lack of living space, the area becomes less diverse.</w:t>
      </w:r>
    </w:p>
    <w:p w:rsidR="00B03CD6" w:rsidRPr="009B6DFA" w:rsidRDefault="00B03CD6" w:rsidP="009B6DFA">
      <w:pPr>
        <w:rPr>
          <w:rFonts w:asciiTheme="majorHAnsi" w:hAnsiTheme="majorHAnsi"/>
          <w:sz w:val="22"/>
          <w:szCs w:val="22"/>
        </w:rPr>
      </w:pPr>
    </w:p>
    <w:tbl>
      <w:tblPr>
        <w:tblW w:w="0" w:type="auto"/>
        <w:tblInd w:w="90" w:type="dxa"/>
        <w:tblLayout w:type="fixed"/>
        <w:tblCellMar>
          <w:left w:w="0" w:type="dxa"/>
          <w:right w:w="0" w:type="dxa"/>
        </w:tblCellMar>
        <w:tblLook w:val="01E0"/>
      </w:tblPr>
      <w:tblGrid>
        <w:gridCol w:w="4630"/>
        <w:gridCol w:w="4630"/>
      </w:tblGrid>
      <w:tr w:rsidR="00B42C6A" w:rsidRPr="009B6DFA">
        <w:trPr>
          <w:trHeight w:hRule="exact" w:val="500"/>
        </w:trPr>
        <w:tc>
          <w:tcPr>
            <w:tcW w:w="4630" w:type="dxa"/>
            <w:tcBorders>
              <w:top w:val="single" w:sz="8" w:space="0" w:color="000000"/>
              <w:left w:val="single" w:sz="8" w:space="0" w:color="000000"/>
              <w:bottom w:val="single" w:sz="8" w:space="0" w:color="000000"/>
              <w:right w:val="single" w:sz="8" w:space="0" w:color="000000"/>
            </w:tcBorders>
            <w:shd w:val="clear" w:color="auto" w:fill="BDC0BF"/>
          </w:tcPr>
          <w:p w:rsidR="00B42C6A" w:rsidRPr="009B6DFA" w:rsidRDefault="00254A08" w:rsidP="009B6DFA">
            <w:pPr>
              <w:spacing w:before="96"/>
              <w:rPr>
                <w:rFonts w:asciiTheme="majorHAnsi" w:hAnsiTheme="majorHAnsi"/>
                <w:sz w:val="22"/>
                <w:szCs w:val="22"/>
              </w:rPr>
            </w:pPr>
            <w:r w:rsidRPr="009B6DFA">
              <w:rPr>
                <w:rFonts w:asciiTheme="majorHAnsi" w:hAnsiTheme="majorHAnsi"/>
                <w:b/>
                <w:sz w:val="22"/>
                <w:szCs w:val="22"/>
              </w:rPr>
              <w:t>Factors</w:t>
            </w:r>
            <w:r w:rsidRPr="009B6DFA">
              <w:rPr>
                <w:rFonts w:asciiTheme="majorHAnsi" w:hAnsiTheme="majorHAnsi"/>
                <w:b/>
                <w:spacing w:val="-4"/>
                <w:sz w:val="22"/>
                <w:szCs w:val="22"/>
              </w:rPr>
              <w:t xml:space="preserve"> </w:t>
            </w:r>
            <w:r w:rsidRPr="009B6DFA">
              <w:rPr>
                <w:rFonts w:asciiTheme="majorHAnsi" w:hAnsiTheme="majorHAnsi"/>
                <w:b/>
                <w:sz w:val="22"/>
                <w:szCs w:val="22"/>
              </w:rPr>
              <w:t>That</w:t>
            </w:r>
            <w:r w:rsidRPr="009B6DFA">
              <w:rPr>
                <w:rFonts w:asciiTheme="majorHAnsi" w:hAnsiTheme="majorHAnsi"/>
                <w:b/>
                <w:spacing w:val="-4"/>
                <w:sz w:val="22"/>
                <w:szCs w:val="22"/>
              </w:rPr>
              <w:t xml:space="preserve"> </w:t>
            </w:r>
            <w:r w:rsidRPr="009B6DFA">
              <w:rPr>
                <w:rFonts w:asciiTheme="majorHAnsi" w:hAnsiTheme="majorHAnsi"/>
                <w:b/>
                <w:spacing w:val="-22"/>
                <w:sz w:val="22"/>
                <w:szCs w:val="22"/>
              </w:rPr>
              <w:t>T</w:t>
            </w:r>
            <w:r w:rsidRPr="009B6DFA">
              <w:rPr>
                <w:rFonts w:asciiTheme="majorHAnsi" w:hAnsiTheme="majorHAnsi"/>
                <w:b/>
                <w:sz w:val="22"/>
                <w:szCs w:val="22"/>
              </w:rPr>
              <w:t>end to Inc</w:t>
            </w:r>
            <w:r w:rsidRPr="009B6DFA">
              <w:rPr>
                <w:rFonts w:asciiTheme="majorHAnsi" w:hAnsiTheme="majorHAnsi"/>
                <w:b/>
                <w:spacing w:val="-4"/>
                <w:sz w:val="22"/>
                <w:szCs w:val="22"/>
              </w:rPr>
              <w:t>r</w:t>
            </w:r>
            <w:r w:rsidRPr="009B6DFA">
              <w:rPr>
                <w:rFonts w:asciiTheme="majorHAnsi" w:hAnsiTheme="majorHAnsi"/>
                <w:b/>
                <w:sz w:val="22"/>
                <w:szCs w:val="22"/>
              </w:rPr>
              <w:t>ease Diversity</w:t>
            </w:r>
          </w:p>
        </w:tc>
        <w:tc>
          <w:tcPr>
            <w:tcW w:w="4630" w:type="dxa"/>
            <w:tcBorders>
              <w:top w:val="single" w:sz="8" w:space="0" w:color="000000"/>
              <w:left w:val="single" w:sz="8" w:space="0" w:color="000000"/>
              <w:bottom w:val="single" w:sz="8" w:space="0" w:color="000000"/>
              <w:right w:val="single" w:sz="8" w:space="0" w:color="000000"/>
            </w:tcBorders>
            <w:shd w:val="clear" w:color="auto" w:fill="BDC0BF"/>
          </w:tcPr>
          <w:p w:rsidR="00B42C6A" w:rsidRPr="009B6DFA" w:rsidRDefault="00254A08" w:rsidP="009B6DFA">
            <w:pPr>
              <w:spacing w:before="96"/>
              <w:rPr>
                <w:rFonts w:asciiTheme="majorHAnsi" w:hAnsiTheme="majorHAnsi"/>
                <w:sz w:val="22"/>
                <w:szCs w:val="22"/>
              </w:rPr>
            </w:pPr>
            <w:r w:rsidRPr="009B6DFA">
              <w:rPr>
                <w:rFonts w:asciiTheme="majorHAnsi" w:hAnsiTheme="majorHAnsi"/>
                <w:b/>
                <w:sz w:val="22"/>
                <w:szCs w:val="22"/>
              </w:rPr>
              <w:t>Factors</w:t>
            </w:r>
            <w:r w:rsidRPr="009B6DFA">
              <w:rPr>
                <w:rFonts w:asciiTheme="majorHAnsi" w:hAnsiTheme="majorHAnsi"/>
                <w:b/>
                <w:spacing w:val="-4"/>
                <w:sz w:val="22"/>
                <w:szCs w:val="22"/>
              </w:rPr>
              <w:t xml:space="preserve"> </w:t>
            </w:r>
            <w:r w:rsidRPr="009B6DFA">
              <w:rPr>
                <w:rFonts w:asciiTheme="majorHAnsi" w:hAnsiTheme="majorHAnsi"/>
                <w:b/>
                <w:sz w:val="22"/>
                <w:szCs w:val="22"/>
              </w:rPr>
              <w:t>That</w:t>
            </w:r>
            <w:r w:rsidRPr="009B6DFA">
              <w:rPr>
                <w:rFonts w:asciiTheme="majorHAnsi" w:hAnsiTheme="majorHAnsi"/>
                <w:b/>
                <w:spacing w:val="-4"/>
                <w:sz w:val="22"/>
                <w:szCs w:val="22"/>
              </w:rPr>
              <w:t xml:space="preserve"> </w:t>
            </w:r>
            <w:r w:rsidRPr="009B6DFA">
              <w:rPr>
                <w:rFonts w:asciiTheme="majorHAnsi" w:hAnsiTheme="majorHAnsi"/>
                <w:b/>
                <w:spacing w:val="-22"/>
                <w:sz w:val="22"/>
                <w:szCs w:val="22"/>
              </w:rPr>
              <w:t>T</w:t>
            </w:r>
            <w:r w:rsidRPr="009B6DFA">
              <w:rPr>
                <w:rFonts w:asciiTheme="majorHAnsi" w:hAnsiTheme="majorHAnsi"/>
                <w:b/>
                <w:sz w:val="22"/>
                <w:szCs w:val="22"/>
              </w:rPr>
              <w:t>end to Dec</w:t>
            </w:r>
            <w:r w:rsidRPr="009B6DFA">
              <w:rPr>
                <w:rFonts w:asciiTheme="majorHAnsi" w:hAnsiTheme="majorHAnsi"/>
                <w:b/>
                <w:spacing w:val="-4"/>
                <w:sz w:val="22"/>
                <w:szCs w:val="22"/>
              </w:rPr>
              <w:t>r</w:t>
            </w:r>
            <w:r w:rsidRPr="009B6DFA">
              <w:rPr>
                <w:rFonts w:asciiTheme="majorHAnsi" w:hAnsiTheme="majorHAnsi"/>
                <w:b/>
                <w:sz w:val="22"/>
                <w:szCs w:val="22"/>
              </w:rPr>
              <w:t>ease Diversity</w:t>
            </w:r>
          </w:p>
        </w:tc>
      </w:tr>
      <w:tr w:rsidR="00B42C6A" w:rsidRPr="009B6DFA">
        <w:trPr>
          <w:trHeight w:hRule="exact" w:val="500"/>
        </w:trPr>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6A2FE7">
            <w:pPr>
              <w:spacing w:before="96"/>
              <w:rPr>
                <w:rFonts w:asciiTheme="majorHAnsi" w:hAnsiTheme="majorHAnsi"/>
                <w:sz w:val="22"/>
                <w:szCs w:val="22"/>
              </w:rPr>
            </w:pPr>
            <w:r w:rsidRPr="009B6DFA">
              <w:rPr>
                <w:rFonts w:asciiTheme="majorHAnsi" w:hAnsiTheme="majorHAnsi"/>
                <w:sz w:val="22"/>
                <w:szCs w:val="22"/>
              </w:rPr>
              <w:t>1:</w:t>
            </w:r>
            <w:r w:rsidR="006A2FE7">
              <w:rPr>
                <w:rFonts w:asciiTheme="majorHAnsi" w:hAnsiTheme="majorHAnsi"/>
                <w:sz w:val="22"/>
                <w:szCs w:val="22"/>
              </w:rPr>
              <w:t xml:space="preserve"> A physically diverse habitat</w:t>
            </w:r>
          </w:p>
        </w:tc>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6A2FE7">
            <w:pPr>
              <w:spacing w:before="96"/>
              <w:rPr>
                <w:rFonts w:asciiTheme="majorHAnsi" w:hAnsiTheme="majorHAnsi"/>
                <w:sz w:val="22"/>
                <w:szCs w:val="22"/>
              </w:rPr>
            </w:pPr>
            <w:r w:rsidRPr="009B6DFA">
              <w:rPr>
                <w:rFonts w:asciiTheme="majorHAnsi" w:hAnsiTheme="majorHAnsi"/>
                <w:sz w:val="22"/>
                <w:szCs w:val="22"/>
              </w:rPr>
              <w:t>1:</w:t>
            </w:r>
            <w:r w:rsidR="006A2FE7">
              <w:rPr>
                <w:rFonts w:asciiTheme="majorHAnsi" w:hAnsiTheme="majorHAnsi"/>
                <w:sz w:val="22"/>
                <w:szCs w:val="22"/>
              </w:rPr>
              <w:t xml:space="preserve"> Environmental stress</w:t>
            </w:r>
          </w:p>
        </w:tc>
      </w:tr>
      <w:tr w:rsidR="00B42C6A" w:rsidRPr="009B6DFA">
        <w:trPr>
          <w:trHeight w:hRule="exact" w:val="500"/>
        </w:trPr>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6A2FE7">
            <w:pPr>
              <w:spacing w:before="96"/>
              <w:rPr>
                <w:rFonts w:asciiTheme="majorHAnsi" w:hAnsiTheme="majorHAnsi"/>
                <w:sz w:val="22"/>
                <w:szCs w:val="22"/>
              </w:rPr>
            </w:pPr>
            <w:r w:rsidRPr="009B6DFA">
              <w:rPr>
                <w:rFonts w:asciiTheme="majorHAnsi" w:hAnsiTheme="majorHAnsi"/>
                <w:sz w:val="22"/>
                <w:szCs w:val="22"/>
              </w:rPr>
              <w:t>2:</w:t>
            </w:r>
            <w:r w:rsidR="006A2FE7">
              <w:rPr>
                <w:rFonts w:asciiTheme="majorHAnsi" w:hAnsiTheme="majorHAnsi"/>
                <w:sz w:val="22"/>
                <w:szCs w:val="22"/>
              </w:rPr>
              <w:t xml:space="preserve"> Moderate amounts of disturbance</w:t>
            </w:r>
          </w:p>
        </w:tc>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2:</w:t>
            </w:r>
            <w:r w:rsidR="006A2FE7">
              <w:rPr>
                <w:rFonts w:asciiTheme="majorHAnsi" w:hAnsiTheme="majorHAnsi"/>
                <w:sz w:val="22"/>
                <w:szCs w:val="22"/>
              </w:rPr>
              <w:t xml:space="preserve"> Extreme environments</w:t>
            </w:r>
          </w:p>
        </w:tc>
      </w:tr>
      <w:tr w:rsidR="00B42C6A" w:rsidRPr="009B6DFA">
        <w:trPr>
          <w:trHeight w:hRule="exact" w:val="500"/>
        </w:trPr>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3:</w:t>
            </w:r>
            <w:r w:rsidR="006A2FE7">
              <w:rPr>
                <w:rFonts w:asciiTheme="majorHAnsi" w:hAnsiTheme="majorHAnsi"/>
                <w:sz w:val="22"/>
                <w:szCs w:val="22"/>
              </w:rPr>
              <w:t xml:space="preserve"> Small variation in environmental conditions</w:t>
            </w:r>
          </w:p>
        </w:tc>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3:</w:t>
            </w:r>
            <w:r w:rsidR="006A2FE7">
              <w:rPr>
                <w:rFonts w:asciiTheme="majorHAnsi" w:hAnsiTheme="majorHAnsi"/>
                <w:sz w:val="22"/>
                <w:szCs w:val="22"/>
              </w:rPr>
              <w:t xml:space="preserve"> Severe limitation in essential resources</w:t>
            </w:r>
          </w:p>
        </w:tc>
      </w:tr>
      <w:tr w:rsidR="00B42C6A" w:rsidRPr="009B6DFA">
        <w:trPr>
          <w:trHeight w:hRule="exact" w:val="500"/>
        </w:trPr>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4:</w:t>
            </w:r>
            <w:r w:rsidR="006A2FE7">
              <w:rPr>
                <w:rFonts w:asciiTheme="majorHAnsi" w:hAnsiTheme="majorHAnsi"/>
                <w:sz w:val="22"/>
                <w:szCs w:val="22"/>
              </w:rPr>
              <w:t xml:space="preserve"> High diversity in at least one </w:t>
            </w:r>
            <w:proofErr w:type="spellStart"/>
            <w:r w:rsidR="006A2FE7">
              <w:rPr>
                <w:rFonts w:asciiTheme="majorHAnsi" w:hAnsiTheme="majorHAnsi"/>
                <w:sz w:val="22"/>
                <w:szCs w:val="22"/>
              </w:rPr>
              <w:t>trophic</w:t>
            </w:r>
            <w:proofErr w:type="spellEnd"/>
            <w:r w:rsidR="006A2FE7">
              <w:rPr>
                <w:rFonts w:asciiTheme="majorHAnsi" w:hAnsiTheme="majorHAnsi"/>
                <w:sz w:val="22"/>
                <w:szCs w:val="22"/>
              </w:rPr>
              <w:t xml:space="preserve"> level</w:t>
            </w:r>
          </w:p>
        </w:tc>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4:</w:t>
            </w:r>
            <w:r w:rsidR="006A2FE7">
              <w:rPr>
                <w:rFonts w:asciiTheme="majorHAnsi" w:hAnsiTheme="majorHAnsi"/>
                <w:sz w:val="22"/>
                <w:szCs w:val="22"/>
              </w:rPr>
              <w:t xml:space="preserve"> Extreme amounts of disturbance</w:t>
            </w:r>
          </w:p>
        </w:tc>
      </w:tr>
      <w:tr w:rsidR="00B42C6A" w:rsidRPr="009B6DFA">
        <w:trPr>
          <w:trHeight w:hRule="exact" w:val="500"/>
        </w:trPr>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5:</w:t>
            </w:r>
            <w:r w:rsidR="006A2FE7">
              <w:rPr>
                <w:rFonts w:asciiTheme="majorHAnsi" w:hAnsiTheme="majorHAnsi"/>
                <w:sz w:val="22"/>
                <w:szCs w:val="22"/>
              </w:rPr>
              <w:t xml:space="preserve"> An environment highly modified by life</w:t>
            </w:r>
          </w:p>
        </w:tc>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5:</w:t>
            </w:r>
            <w:r w:rsidR="006A2FE7">
              <w:rPr>
                <w:rFonts w:asciiTheme="majorHAnsi" w:hAnsiTheme="majorHAnsi"/>
                <w:sz w:val="22"/>
                <w:szCs w:val="22"/>
              </w:rPr>
              <w:t xml:space="preserve"> Recent introduction of exotic species</w:t>
            </w:r>
          </w:p>
        </w:tc>
      </w:tr>
      <w:tr w:rsidR="00B42C6A" w:rsidRPr="009B6DFA">
        <w:trPr>
          <w:trHeight w:hRule="exact" w:val="500"/>
        </w:trPr>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6:</w:t>
            </w:r>
            <w:r w:rsidR="006A2FE7">
              <w:rPr>
                <w:rFonts w:asciiTheme="majorHAnsi" w:hAnsiTheme="majorHAnsi"/>
                <w:sz w:val="22"/>
                <w:szCs w:val="22"/>
              </w:rPr>
              <w:t xml:space="preserve"> Middle stages of succession</w:t>
            </w:r>
          </w:p>
        </w:tc>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254A08" w:rsidP="009B6DFA">
            <w:pPr>
              <w:spacing w:before="96"/>
              <w:rPr>
                <w:rFonts w:asciiTheme="majorHAnsi" w:hAnsiTheme="majorHAnsi"/>
                <w:sz w:val="22"/>
                <w:szCs w:val="22"/>
              </w:rPr>
            </w:pPr>
            <w:r w:rsidRPr="009B6DFA">
              <w:rPr>
                <w:rFonts w:asciiTheme="majorHAnsi" w:hAnsiTheme="majorHAnsi"/>
                <w:sz w:val="22"/>
                <w:szCs w:val="22"/>
              </w:rPr>
              <w:t>6:</w:t>
            </w:r>
            <w:r w:rsidR="006A2FE7">
              <w:rPr>
                <w:rFonts w:asciiTheme="majorHAnsi" w:hAnsiTheme="majorHAnsi"/>
                <w:sz w:val="22"/>
                <w:szCs w:val="22"/>
              </w:rPr>
              <w:t xml:space="preserve"> Geographic isolation</w:t>
            </w:r>
          </w:p>
        </w:tc>
      </w:tr>
      <w:tr w:rsidR="00B42C6A" w:rsidRPr="009B6DFA">
        <w:trPr>
          <w:trHeight w:hRule="exact" w:val="520"/>
        </w:trPr>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B42C6A" w:rsidP="009B6DFA">
            <w:pPr>
              <w:spacing w:before="6"/>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7:</w:t>
            </w:r>
            <w:r w:rsidR="006A2FE7">
              <w:rPr>
                <w:rFonts w:asciiTheme="majorHAnsi" w:hAnsiTheme="majorHAnsi"/>
                <w:sz w:val="22"/>
                <w:szCs w:val="22"/>
              </w:rPr>
              <w:t xml:space="preserve"> Evolution</w:t>
            </w:r>
          </w:p>
        </w:tc>
        <w:tc>
          <w:tcPr>
            <w:tcW w:w="4630" w:type="dxa"/>
            <w:tcBorders>
              <w:top w:val="single" w:sz="8" w:space="0" w:color="000000"/>
              <w:left w:val="single" w:sz="8" w:space="0" w:color="000000"/>
              <w:bottom w:val="single" w:sz="8" w:space="0" w:color="000000"/>
              <w:right w:val="single" w:sz="8" w:space="0" w:color="000000"/>
            </w:tcBorders>
          </w:tcPr>
          <w:p w:rsidR="00B42C6A" w:rsidRPr="009B6DFA" w:rsidRDefault="00B42C6A" w:rsidP="009B6DFA">
            <w:pPr>
              <w:rPr>
                <w:rFonts w:asciiTheme="majorHAnsi" w:hAnsiTheme="majorHAnsi"/>
                <w:sz w:val="22"/>
                <w:szCs w:val="22"/>
              </w:rPr>
            </w:pPr>
          </w:p>
        </w:tc>
      </w:tr>
    </w:tbl>
    <w:p w:rsidR="006A2FE7" w:rsidRDefault="006A2FE7" w:rsidP="009B6DFA">
      <w:pPr>
        <w:spacing w:before="29"/>
        <w:rPr>
          <w:rFonts w:asciiTheme="majorHAnsi" w:hAnsiTheme="majorHAnsi"/>
          <w:sz w:val="22"/>
          <w:szCs w:val="22"/>
        </w:rPr>
      </w:pPr>
    </w:p>
    <w:p w:rsidR="006A2FE7" w:rsidRDefault="006A2FE7" w:rsidP="009B6DFA">
      <w:pPr>
        <w:spacing w:before="29"/>
        <w:rPr>
          <w:rFonts w:asciiTheme="majorHAnsi" w:hAnsiTheme="majorHAnsi"/>
          <w:sz w:val="22"/>
          <w:szCs w:val="22"/>
        </w:rPr>
      </w:pPr>
    </w:p>
    <w:p w:rsidR="006A2FE7" w:rsidRDefault="006A2FE7" w:rsidP="009B6DFA">
      <w:pPr>
        <w:spacing w:before="29"/>
        <w:rPr>
          <w:rFonts w:asciiTheme="majorHAnsi" w:hAnsiTheme="majorHAnsi"/>
          <w:sz w:val="22"/>
          <w:szCs w:val="22"/>
        </w:rPr>
      </w:pPr>
    </w:p>
    <w:p w:rsidR="006A2FE7" w:rsidRDefault="006A2FE7" w:rsidP="009B6DFA">
      <w:pPr>
        <w:spacing w:before="29"/>
        <w:rPr>
          <w:rFonts w:asciiTheme="majorHAnsi" w:hAnsiTheme="majorHAnsi"/>
          <w:sz w:val="22"/>
          <w:szCs w:val="22"/>
        </w:rPr>
      </w:pPr>
    </w:p>
    <w:p w:rsidR="006A2FE7" w:rsidRDefault="006A2FE7" w:rsidP="009B6DFA">
      <w:pPr>
        <w:spacing w:before="29"/>
        <w:rPr>
          <w:rFonts w:asciiTheme="majorHAnsi" w:hAnsiTheme="majorHAnsi"/>
          <w:sz w:val="22"/>
          <w:szCs w:val="22"/>
        </w:rPr>
      </w:pPr>
    </w:p>
    <w:p w:rsidR="006A2FE7" w:rsidRDefault="006A2FE7" w:rsidP="009B6DFA">
      <w:pPr>
        <w:spacing w:before="29"/>
        <w:rPr>
          <w:rFonts w:asciiTheme="majorHAnsi" w:hAnsiTheme="majorHAnsi"/>
          <w:sz w:val="22"/>
          <w:szCs w:val="22"/>
        </w:rPr>
      </w:pPr>
    </w:p>
    <w:p w:rsidR="006A2FE7" w:rsidRDefault="006A2FE7" w:rsidP="009B6DFA">
      <w:pPr>
        <w:spacing w:before="29"/>
        <w:rPr>
          <w:rFonts w:asciiTheme="majorHAnsi" w:hAnsiTheme="majorHAnsi"/>
          <w:sz w:val="22"/>
          <w:szCs w:val="22"/>
        </w:rPr>
      </w:pPr>
    </w:p>
    <w:p w:rsidR="006A2FE7" w:rsidRDefault="006A2FE7" w:rsidP="009B6DFA">
      <w:pPr>
        <w:spacing w:before="29"/>
        <w:rPr>
          <w:rFonts w:asciiTheme="majorHAnsi" w:hAnsiTheme="majorHAnsi"/>
          <w:sz w:val="22"/>
          <w:szCs w:val="22"/>
        </w:rPr>
      </w:pPr>
    </w:p>
    <w:p w:rsidR="00B42C6A" w:rsidRPr="009B6DFA" w:rsidRDefault="00254A08" w:rsidP="009B6DFA">
      <w:pPr>
        <w:spacing w:before="29"/>
        <w:rPr>
          <w:rFonts w:asciiTheme="majorHAnsi" w:hAnsiTheme="majorHAnsi"/>
          <w:sz w:val="22"/>
          <w:szCs w:val="22"/>
        </w:rPr>
      </w:pPr>
      <w:r w:rsidRPr="009B6DFA">
        <w:rPr>
          <w:rFonts w:asciiTheme="majorHAnsi" w:hAnsiTheme="majorHAnsi"/>
          <w:b/>
          <w:sz w:val="22"/>
          <w:szCs w:val="22"/>
        </w:rPr>
        <w:lastRenderedPageBreak/>
        <w:t>Convergent and Divergent Evolution</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sz w:val="22"/>
          <w:szCs w:val="22"/>
        </w:rPr>
        <w:t xml:space="preserve">1: </w:t>
      </w:r>
      <w:r w:rsidRPr="009B6DFA">
        <w:rPr>
          <w:rFonts w:asciiTheme="majorHAnsi" w:hAnsiTheme="majorHAnsi"/>
          <w:i/>
          <w:sz w:val="22"/>
          <w:szCs w:val="22"/>
        </w:rPr>
        <w:t xml:space="preserve">Define and give an example </w:t>
      </w:r>
      <w:r w:rsidRPr="009B6DFA">
        <w:rPr>
          <w:rFonts w:asciiTheme="majorHAnsi" w:hAnsiTheme="majorHAnsi"/>
          <w:sz w:val="22"/>
          <w:szCs w:val="22"/>
        </w:rPr>
        <w:t>of each of the following:</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Convergent Evolution</w:t>
      </w:r>
    </w:p>
    <w:p w:rsidR="00B42C6A" w:rsidRPr="009B6DFA" w:rsidRDefault="00B3620A" w:rsidP="009B6DFA">
      <w:pPr>
        <w:spacing w:before="4"/>
        <w:rPr>
          <w:rFonts w:asciiTheme="majorHAnsi" w:hAnsiTheme="majorHAnsi"/>
          <w:sz w:val="22"/>
          <w:szCs w:val="22"/>
        </w:rPr>
      </w:pPr>
      <w:proofErr w:type="gramStart"/>
      <w:r>
        <w:rPr>
          <w:rFonts w:asciiTheme="majorHAnsi" w:hAnsiTheme="majorHAnsi"/>
          <w:sz w:val="22"/>
          <w:szCs w:val="22"/>
        </w:rPr>
        <w:t>Evolutionary traits that are shared between individuals that aren’t related due to being under similar living conditions.</w:t>
      </w:r>
      <w:proofErr w:type="gramEnd"/>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 Divergent Evolution</w:t>
      </w:r>
    </w:p>
    <w:p w:rsidR="00B42C6A" w:rsidRPr="009B6DFA" w:rsidRDefault="00B3620A" w:rsidP="009B6DFA">
      <w:pPr>
        <w:spacing w:before="4"/>
        <w:rPr>
          <w:rFonts w:asciiTheme="majorHAnsi" w:hAnsiTheme="majorHAnsi"/>
          <w:sz w:val="22"/>
          <w:szCs w:val="22"/>
        </w:rPr>
      </w:pPr>
      <w:r>
        <w:rPr>
          <w:rFonts w:asciiTheme="majorHAnsi" w:hAnsiTheme="majorHAnsi"/>
          <w:sz w:val="22"/>
          <w:szCs w:val="22"/>
        </w:rPr>
        <w:t xml:space="preserve">The event in which separated groups </w:t>
      </w:r>
      <w:proofErr w:type="gramStart"/>
      <w:r>
        <w:rPr>
          <w:rFonts w:asciiTheme="majorHAnsi" w:hAnsiTheme="majorHAnsi"/>
          <w:sz w:val="22"/>
          <w:szCs w:val="22"/>
        </w:rPr>
        <w:t>of  a</w:t>
      </w:r>
      <w:proofErr w:type="gramEnd"/>
      <w:r>
        <w:rPr>
          <w:rFonts w:asciiTheme="majorHAnsi" w:hAnsiTheme="majorHAnsi"/>
          <w:sz w:val="22"/>
          <w:szCs w:val="22"/>
        </w:rPr>
        <w:t xml:space="preserve"> population both evolve to thrive in their respective areas, but still retain some traits that are the same.</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Invasions, Invasive Species and Island Biogeography</w:t>
      </w:r>
    </w:p>
    <w:p w:rsidR="00B42C6A" w:rsidRPr="009B6DFA" w:rsidRDefault="00B42C6A" w:rsidP="009B6DFA">
      <w:pPr>
        <w:rPr>
          <w:rFonts w:asciiTheme="majorHAnsi" w:hAnsiTheme="majorHAnsi"/>
          <w:sz w:val="22"/>
          <w:szCs w:val="22"/>
        </w:rPr>
      </w:pPr>
    </w:p>
    <w:p w:rsidR="00812625" w:rsidRDefault="00254A08" w:rsidP="009B6DFA">
      <w:pPr>
        <w:rPr>
          <w:rFonts w:asciiTheme="majorHAnsi" w:hAnsiTheme="majorHAnsi"/>
          <w:sz w:val="22"/>
          <w:szCs w:val="22"/>
        </w:rPr>
      </w:pPr>
      <w:r w:rsidRPr="009B6DFA">
        <w:rPr>
          <w:rFonts w:asciiTheme="majorHAnsi" w:hAnsiTheme="majorHAnsi"/>
          <w:sz w:val="22"/>
          <w:szCs w:val="22"/>
        </w:rPr>
        <w:t>1:</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are the </w:t>
      </w:r>
      <w:r w:rsidRPr="009B6DFA">
        <w:rPr>
          <w:rFonts w:asciiTheme="majorHAnsi" w:hAnsiTheme="majorHAnsi"/>
          <w:b/>
          <w:i/>
          <w:sz w:val="22"/>
          <w:szCs w:val="22"/>
        </w:rPr>
        <w:t>4 main principles</w:t>
      </w:r>
      <w:r w:rsidRPr="009B6DFA">
        <w:rPr>
          <w:rFonts w:asciiTheme="majorHAnsi" w:hAnsiTheme="majorHAnsi"/>
          <w:b/>
          <w:i/>
          <w:sz w:val="22"/>
          <w:szCs w:val="22"/>
        </w:rPr>
        <w:t xml:space="preserve"> </w:t>
      </w:r>
      <w:r w:rsidRPr="009B6DFA">
        <w:rPr>
          <w:rFonts w:asciiTheme="majorHAnsi" w:hAnsiTheme="majorHAnsi"/>
          <w:sz w:val="22"/>
          <w:szCs w:val="22"/>
        </w:rPr>
        <w:t xml:space="preserve">in the </w:t>
      </w:r>
      <w:r w:rsidRPr="009B6DFA">
        <w:rPr>
          <w:rFonts w:asciiTheme="majorHAnsi" w:hAnsiTheme="majorHAnsi"/>
          <w:b/>
          <w:sz w:val="22"/>
          <w:szCs w:val="22"/>
        </w:rPr>
        <w:t>theory of island biogeography</w:t>
      </w:r>
      <w:r w:rsidRPr="009B6DFA">
        <w:rPr>
          <w:rFonts w:asciiTheme="majorHAnsi" w:hAnsiTheme="majorHAnsi"/>
          <w:sz w:val="22"/>
          <w:szCs w:val="22"/>
        </w:rPr>
        <w:t>?</w:t>
      </w:r>
    </w:p>
    <w:p w:rsidR="00B3620A" w:rsidRDefault="00B3620A" w:rsidP="00812625">
      <w:pPr>
        <w:rPr>
          <w:rFonts w:asciiTheme="majorHAnsi" w:hAnsiTheme="majorHAnsi"/>
          <w:sz w:val="22"/>
          <w:szCs w:val="22"/>
        </w:rPr>
      </w:pPr>
      <w:r>
        <w:rPr>
          <w:rFonts w:asciiTheme="majorHAnsi" w:hAnsiTheme="majorHAnsi"/>
          <w:sz w:val="22"/>
          <w:szCs w:val="22"/>
        </w:rPr>
        <w:t>-Islands have fewer species than continents.</w:t>
      </w:r>
    </w:p>
    <w:p w:rsidR="00B3620A" w:rsidRDefault="00B3620A" w:rsidP="00812625">
      <w:pPr>
        <w:rPr>
          <w:rFonts w:asciiTheme="majorHAnsi" w:hAnsiTheme="majorHAnsi"/>
          <w:sz w:val="22"/>
          <w:szCs w:val="22"/>
        </w:rPr>
      </w:pPr>
      <w:r>
        <w:rPr>
          <w:rFonts w:asciiTheme="majorHAnsi" w:hAnsiTheme="majorHAnsi"/>
          <w:sz w:val="22"/>
          <w:szCs w:val="22"/>
        </w:rPr>
        <w:t>-The two sources of new species on an island are migration from the mainland and evolution of new species in place.</w:t>
      </w:r>
    </w:p>
    <w:p w:rsidR="00B3620A" w:rsidRDefault="00B3620A" w:rsidP="00812625">
      <w:pPr>
        <w:rPr>
          <w:rFonts w:asciiTheme="majorHAnsi" w:hAnsiTheme="majorHAnsi"/>
          <w:sz w:val="22"/>
          <w:szCs w:val="22"/>
        </w:rPr>
      </w:pPr>
      <w:r>
        <w:rPr>
          <w:rFonts w:asciiTheme="majorHAnsi" w:hAnsiTheme="majorHAnsi"/>
          <w:sz w:val="22"/>
          <w:szCs w:val="22"/>
        </w:rPr>
        <w:t>-The smaller the island, the fewer the species.</w:t>
      </w:r>
    </w:p>
    <w:p w:rsidR="00B3620A" w:rsidRDefault="00B3620A" w:rsidP="00812625">
      <w:pPr>
        <w:rPr>
          <w:rFonts w:asciiTheme="majorHAnsi" w:hAnsiTheme="majorHAnsi"/>
          <w:sz w:val="22"/>
          <w:szCs w:val="22"/>
        </w:rPr>
      </w:pPr>
      <w:r>
        <w:rPr>
          <w:rFonts w:asciiTheme="majorHAnsi" w:hAnsiTheme="majorHAnsi"/>
          <w:sz w:val="22"/>
          <w:szCs w:val="22"/>
        </w:rPr>
        <w:t>-The farthest the island is from a mainland (continent), the fewer the species.</w:t>
      </w:r>
    </w:p>
    <w:p w:rsidR="00B3620A" w:rsidRDefault="00B3620A" w:rsidP="00B3620A">
      <w:pPr>
        <w:rPr>
          <w:rFonts w:asciiTheme="majorHAnsi" w:hAnsiTheme="majorHAnsi"/>
          <w:sz w:val="22"/>
          <w:szCs w:val="22"/>
        </w:rPr>
      </w:pPr>
    </w:p>
    <w:p w:rsidR="00812625" w:rsidRPr="00B3620A" w:rsidRDefault="00812625" w:rsidP="00B3620A">
      <w:pPr>
        <w:rPr>
          <w:rFonts w:asciiTheme="majorHAnsi" w:hAnsiTheme="majorHAnsi"/>
          <w:sz w:val="22"/>
          <w:szCs w:val="22"/>
        </w:rPr>
        <w:sectPr w:rsidR="00812625" w:rsidRPr="00B3620A" w:rsidSect="009B6DFA">
          <w:pgSz w:w="12240" w:h="15840"/>
          <w:pgMar w:top="1440" w:right="1440" w:bottom="1440" w:left="1440" w:header="720" w:footer="720" w:gutter="0"/>
          <w:cols w:space="720"/>
          <w:docGrid w:linePitch="272"/>
        </w:sectPr>
      </w:pPr>
    </w:p>
    <w:p w:rsidR="00B42C6A" w:rsidRPr="009B6DFA" w:rsidRDefault="00254A08" w:rsidP="009B6DFA">
      <w:pPr>
        <w:spacing w:before="76"/>
        <w:rPr>
          <w:rFonts w:asciiTheme="majorHAnsi" w:hAnsiTheme="majorHAnsi"/>
          <w:sz w:val="22"/>
          <w:szCs w:val="22"/>
        </w:rPr>
      </w:pPr>
      <w:r w:rsidRPr="009B6DFA">
        <w:rPr>
          <w:rFonts w:asciiTheme="majorHAnsi" w:hAnsiTheme="majorHAnsi"/>
          <w:sz w:val="22"/>
          <w:szCs w:val="22"/>
        </w:rPr>
        <w:lastRenderedPageBreak/>
        <w:t>2:</w:t>
      </w:r>
      <w:r w:rsidRPr="009B6DFA">
        <w:rPr>
          <w:rFonts w:asciiTheme="majorHAnsi" w:hAnsiTheme="majorHAnsi"/>
          <w:spacing w:val="-4"/>
          <w:sz w:val="22"/>
          <w:szCs w:val="22"/>
        </w:rPr>
        <w:t xml:space="preserve"> </w:t>
      </w:r>
      <w:r w:rsidRPr="009B6DFA">
        <w:rPr>
          <w:rFonts w:asciiTheme="majorHAnsi" w:hAnsiTheme="majorHAnsi"/>
          <w:sz w:val="22"/>
          <w:szCs w:val="22"/>
        </w:rPr>
        <w:t xml:space="preserve">What is an </w:t>
      </w:r>
      <w:r w:rsidRPr="009B6DFA">
        <w:rPr>
          <w:rFonts w:asciiTheme="majorHAnsi" w:hAnsiTheme="majorHAnsi"/>
          <w:b/>
          <w:sz w:val="22"/>
          <w:szCs w:val="22"/>
        </w:rPr>
        <w:t>ecological island</w:t>
      </w:r>
      <w:r w:rsidRPr="009B6DFA">
        <w:rPr>
          <w:rFonts w:asciiTheme="majorHAnsi" w:hAnsiTheme="majorHAnsi"/>
          <w:sz w:val="22"/>
          <w:szCs w:val="22"/>
        </w:rPr>
        <w:t>?</w:t>
      </w:r>
    </w:p>
    <w:p w:rsidR="00B42C6A" w:rsidRPr="009B6DFA" w:rsidRDefault="00B3620A" w:rsidP="009B6DFA">
      <w:pPr>
        <w:spacing w:before="4"/>
        <w:rPr>
          <w:rFonts w:asciiTheme="majorHAnsi" w:hAnsiTheme="majorHAnsi"/>
          <w:sz w:val="22"/>
          <w:szCs w:val="22"/>
        </w:rPr>
      </w:pPr>
      <w:r>
        <w:rPr>
          <w:rFonts w:asciiTheme="majorHAnsi" w:hAnsiTheme="majorHAnsi"/>
          <w:sz w:val="22"/>
          <w:szCs w:val="22"/>
        </w:rPr>
        <w:t>An ecological island is a comparatively small habitat separated from a major habitat of the same kind.</w:t>
      </w:r>
    </w:p>
    <w:p w:rsidR="00B42C6A" w:rsidRPr="009B6DFA" w:rsidRDefault="00B42C6A" w:rsidP="009B6DFA">
      <w:pPr>
        <w:rPr>
          <w:rFonts w:asciiTheme="majorHAnsi" w:hAnsiTheme="majorHAnsi"/>
          <w:sz w:val="22"/>
          <w:szCs w:val="22"/>
        </w:rPr>
      </w:pPr>
    </w:p>
    <w:p w:rsidR="00B42C6A" w:rsidRPr="009B6DFA" w:rsidRDefault="00254A08" w:rsidP="009B6DFA">
      <w:pPr>
        <w:rPr>
          <w:rFonts w:asciiTheme="majorHAnsi" w:hAnsiTheme="majorHAnsi"/>
          <w:sz w:val="22"/>
          <w:szCs w:val="22"/>
        </w:rPr>
      </w:pPr>
      <w:r w:rsidRPr="009B6DFA">
        <w:rPr>
          <w:rFonts w:asciiTheme="majorHAnsi" w:hAnsiTheme="majorHAnsi"/>
          <w:b/>
          <w:sz w:val="22"/>
          <w:szCs w:val="22"/>
        </w:rPr>
        <w:t>Study Questions</w:t>
      </w:r>
    </w:p>
    <w:p w:rsidR="00B42C6A" w:rsidRPr="009B6DFA" w:rsidRDefault="00B42C6A" w:rsidP="009B6DFA">
      <w:pPr>
        <w:rPr>
          <w:rFonts w:asciiTheme="majorHAnsi" w:hAnsiTheme="majorHAnsi"/>
          <w:sz w:val="22"/>
          <w:szCs w:val="22"/>
        </w:rPr>
      </w:pPr>
    </w:p>
    <w:p w:rsidR="00B42C6A" w:rsidRDefault="00254A08" w:rsidP="009B6DFA">
      <w:pPr>
        <w:rPr>
          <w:rFonts w:asciiTheme="majorHAnsi" w:hAnsiTheme="majorHAnsi"/>
          <w:sz w:val="22"/>
          <w:szCs w:val="22"/>
        </w:rPr>
      </w:pPr>
      <w:r w:rsidRPr="009B6DFA">
        <w:rPr>
          <w:rFonts w:asciiTheme="majorHAnsi" w:hAnsiTheme="majorHAnsi"/>
          <w:sz w:val="22"/>
          <w:szCs w:val="22"/>
        </w:rPr>
        <w:t>1:</w:t>
      </w:r>
      <w:r w:rsidRPr="009B6DFA">
        <w:rPr>
          <w:rFonts w:asciiTheme="majorHAnsi" w:hAnsiTheme="majorHAnsi"/>
          <w:spacing w:val="-4"/>
          <w:sz w:val="22"/>
          <w:szCs w:val="22"/>
        </w:rPr>
        <w:t xml:space="preserve"> </w:t>
      </w:r>
      <w:r w:rsidRPr="009B6DFA">
        <w:rPr>
          <w:rFonts w:asciiTheme="majorHAnsi" w:hAnsiTheme="majorHAnsi"/>
          <w:sz w:val="22"/>
          <w:szCs w:val="22"/>
        </w:rPr>
        <w:t>Why do introduced species often become pests?</w:t>
      </w:r>
    </w:p>
    <w:p w:rsidR="00B3620A" w:rsidRPr="009B6DFA" w:rsidRDefault="00696626" w:rsidP="009B6DFA">
      <w:pPr>
        <w:rPr>
          <w:rFonts w:asciiTheme="majorHAnsi" w:hAnsiTheme="majorHAnsi"/>
          <w:sz w:val="22"/>
          <w:szCs w:val="22"/>
        </w:rPr>
      </w:pPr>
      <w:r>
        <w:rPr>
          <w:rFonts w:asciiTheme="majorHAnsi" w:hAnsiTheme="majorHAnsi"/>
          <w:sz w:val="22"/>
          <w:szCs w:val="22"/>
        </w:rPr>
        <w:t>Introduced species often become pests because of risk of disease transmission within the population, added resource competition, and the probability that the organisms that are introduced do not contribute to any sort of process (such as having no predators).</w:t>
      </w:r>
    </w:p>
    <w:sectPr w:rsidR="00B3620A" w:rsidRPr="009B6DFA" w:rsidSect="009B6DFA">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08" w:rsidRDefault="00254A08" w:rsidP="00812625">
      <w:r>
        <w:separator/>
      </w:r>
    </w:p>
  </w:endnote>
  <w:endnote w:type="continuationSeparator" w:id="0">
    <w:p w:rsidR="00254A08" w:rsidRDefault="00254A08" w:rsidP="00812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08" w:rsidRDefault="00254A08" w:rsidP="00812625">
      <w:r>
        <w:separator/>
      </w:r>
    </w:p>
  </w:footnote>
  <w:footnote w:type="continuationSeparator" w:id="0">
    <w:p w:rsidR="00254A08" w:rsidRDefault="00254A08" w:rsidP="00812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5DB"/>
    <w:multiLevelType w:val="multilevel"/>
    <w:tmpl w:val="648A76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42C6A"/>
    <w:rsid w:val="00254A08"/>
    <w:rsid w:val="003557F5"/>
    <w:rsid w:val="005942F0"/>
    <w:rsid w:val="00696626"/>
    <w:rsid w:val="006A2FE7"/>
    <w:rsid w:val="00812625"/>
    <w:rsid w:val="009A314E"/>
    <w:rsid w:val="009B6DFA"/>
    <w:rsid w:val="00B03CD6"/>
    <w:rsid w:val="00B3620A"/>
    <w:rsid w:val="00B42C6A"/>
    <w:rsid w:val="00C05800"/>
    <w:rsid w:val="00D40372"/>
    <w:rsid w:val="00F4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12625"/>
    <w:pPr>
      <w:tabs>
        <w:tab w:val="center" w:pos="4680"/>
        <w:tab w:val="right" w:pos="9360"/>
      </w:tabs>
    </w:pPr>
  </w:style>
  <w:style w:type="character" w:customStyle="1" w:styleId="HeaderChar">
    <w:name w:val="Header Char"/>
    <w:basedOn w:val="DefaultParagraphFont"/>
    <w:link w:val="Header"/>
    <w:uiPriority w:val="99"/>
    <w:semiHidden/>
    <w:rsid w:val="00812625"/>
  </w:style>
  <w:style w:type="paragraph" w:styleId="Footer">
    <w:name w:val="footer"/>
    <w:basedOn w:val="Normal"/>
    <w:link w:val="FooterChar"/>
    <w:uiPriority w:val="99"/>
    <w:semiHidden/>
    <w:unhideWhenUsed/>
    <w:rsid w:val="00812625"/>
    <w:pPr>
      <w:tabs>
        <w:tab w:val="center" w:pos="4680"/>
        <w:tab w:val="right" w:pos="9360"/>
      </w:tabs>
    </w:pPr>
  </w:style>
  <w:style w:type="character" w:customStyle="1" w:styleId="FooterChar">
    <w:name w:val="Footer Char"/>
    <w:basedOn w:val="DefaultParagraphFont"/>
    <w:link w:val="Footer"/>
    <w:uiPriority w:val="99"/>
    <w:semiHidden/>
    <w:rsid w:val="008126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01BB-8178-4C2D-A459-C2F3C880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cp:lastModifiedBy>
  <cp:revision>6</cp:revision>
  <dcterms:created xsi:type="dcterms:W3CDTF">2014-10-07T23:42:00Z</dcterms:created>
  <dcterms:modified xsi:type="dcterms:W3CDTF">2014-10-08T04:27:00Z</dcterms:modified>
</cp:coreProperties>
</file>