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1" w:rsidRPr="00606D79" w:rsidRDefault="000775DF" w:rsidP="00606D79">
      <w:pPr>
        <w:spacing w:before="76" w:line="276" w:lineRule="auto"/>
        <w:rPr>
          <w:sz w:val="24"/>
          <w:szCs w:val="24"/>
        </w:rPr>
      </w:pPr>
      <w:r w:rsidRPr="00606D79">
        <w:rPr>
          <w:b/>
          <w:sz w:val="24"/>
          <w:szCs w:val="24"/>
        </w:rPr>
        <w:t>APES- Unit #3 Study Guide</w:t>
      </w:r>
    </w:p>
    <w:p w:rsidR="00EA5821" w:rsidRPr="00606D79" w:rsidRDefault="000775DF" w:rsidP="00606D79">
      <w:pPr>
        <w:spacing w:before="24" w:line="276" w:lineRule="auto"/>
        <w:rPr>
          <w:sz w:val="24"/>
          <w:szCs w:val="24"/>
        </w:rPr>
      </w:pPr>
      <w:r w:rsidRPr="00606D79">
        <w:rPr>
          <w:b/>
          <w:i/>
          <w:sz w:val="24"/>
          <w:szCs w:val="24"/>
        </w:rPr>
        <w:t>Species Interactions and Community Ecology</w:t>
      </w:r>
    </w:p>
    <w:p w:rsidR="00EA5821" w:rsidRPr="00606D79" w:rsidRDefault="00EA5821" w:rsidP="00606D79">
      <w:pPr>
        <w:spacing w:before="4" w:line="276" w:lineRule="auto"/>
        <w:rPr>
          <w:sz w:val="24"/>
          <w:szCs w:val="24"/>
        </w:rPr>
      </w:pPr>
    </w:p>
    <w:p w:rsidR="00EA5821" w:rsidRPr="00606D79" w:rsidRDefault="00EA5821" w:rsidP="00606D79">
      <w:pPr>
        <w:spacing w:line="276" w:lineRule="auto"/>
        <w:rPr>
          <w:sz w:val="24"/>
          <w:szCs w:val="24"/>
        </w:rPr>
      </w:pPr>
    </w:p>
    <w:p w:rsidR="00EA5821" w:rsidRPr="00606D79" w:rsidRDefault="000775DF" w:rsidP="00606D79">
      <w:pPr>
        <w:tabs>
          <w:tab w:val="left" w:pos="5880"/>
        </w:tabs>
        <w:spacing w:line="276" w:lineRule="auto"/>
        <w:rPr>
          <w:sz w:val="24"/>
          <w:szCs w:val="24"/>
        </w:rPr>
      </w:pPr>
      <w:r w:rsidRPr="00606D79">
        <w:rPr>
          <w:position w:val="-1"/>
          <w:sz w:val="24"/>
          <w:szCs w:val="24"/>
        </w:rPr>
        <w:t>Name:</w:t>
      </w:r>
      <w:r w:rsidRPr="00606D79">
        <w:rPr>
          <w:position w:val="-1"/>
          <w:sz w:val="24"/>
          <w:szCs w:val="24"/>
          <w:u w:val="single" w:color="000000"/>
        </w:rPr>
        <w:t xml:space="preserve"> </w:t>
      </w:r>
      <w:r w:rsidR="001348D6" w:rsidRPr="00606D79">
        <w:rPr>
          <w:position w:val="-1"/>
          <w:sz w:val="24"/>
          <w:szCs w:val="24"/>
          <w:u w:val="single" w:color="000000"/>
        </w:rPr>
        <w:t>Brandon Tran</w:t>
      </w:r>
      <w:r w:rsidRPr="00606D79">
        <w:rPr>
          <w:position w:val="-1"/>
          <w:sz w:val="24"/>
          <w:szCs w:val="24"/>
          <w:u w:val="single" w:color="000000"/>
        </w:rPr>
        <w:tab/>
      </w:r>
    </w:p>
    <w:p w:rsidR="00EA5821" w:rsidRPr="00606D79" w:rsidRDefault="00EA5821" w:rsidP="00606D79">
      <w:pPr>
        <w:spacing w:line="276" w:lineRule="auto"/>
        <w:rPr>
          <w:sz w:val="24"/>
          <w:szCs w:val="24"/>
        </w:rPr>
      </w:pPr>
    </w:p>
    <w:p w:rsidR="00EA5821" w:rsidRPr="00606D79" w:rsidRDefault="000775DF" w:rsidP="00606D79">
      <w:pPr>
        <w:spacing w:before="29" w:line="276" w:lineRule="auto"/>
        <w:rPr>
          <w:sz w:val="24"/>
          <w:szCs w:val="24"/>
        </w:rPr>
      </w:pPr>
      <w:r w:rsidRPr="00606D79">
        <w:rPr>
          <w:sz w:val="24"/>
          <w:szCs w:val="24"/>
        </w:rPr>
        <w:t>1:</w:t>
      </w:r>
      <w:r w:rsidRPr="00606D79">
        <w:rPr>
          <w:spacing w:val="-4"/>
          <w:sz w:val="24"/>
          <w:szCs w:val="24"/>
        </w:rPr>
        <w:t xml:space="preserve"> </w:t>
      </w:r>
      <w:r w:rsidRPr="00606D79">
        <w:rPr>
          <w:sz w:val="24"/>
          <w:szCs w:val="24"/>
        </w:rPr>
        <w:t xml:space="preserve">What makes the Zebra Mussel an </w:t>
      </w:r>
      <w:r w:rsidRPr="00606D79">
        <w:rPr>
          <w:b/>
          <w:sz w:val="24"/>
          <w:szCs w:val="24"/>
        </w:rPr>
        <w:t>invasive species</w:t>
      </w:r>
      <w:r w:rsidRPr="00606D79">
        <w:rPr>
          <w:sz w:val="24"/>
          <w:szCs w:val="24"/>
        </w:rPr>
        <w:t>?</w:t>
      </w:r>
    </w:p>
    <w:p w:rsidR="00EA5821" w:rsidRPr="00606D79" w:rsidRDefault="003E45DA" w:rsidP="00606D79">
      <w:pPr>
        <w:spacing w:line="276" w:lineRule="auto"/>
        <w:rPr>
          <w:sz w:val="24"/>
          <w:szCs w:val="24"/>
        </w:rPr>
      </w:pPr>
      <w:r w:rsidRPr="00606D79">
        <w:rPr>
          <w:sz w:val="24"/>
          <w:szCs w:val="24"/>
        </w:rPr>
        <w:t>It has no natural predators, competitors, or parasites, and they eat phytoplankton and zooplankton.</w:t>
      </w:r>
    </w:p>
    <w:p w:rsidR="00606D79" w:rsidRDefault="00606D79"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2: Define the following </w:t>
      </w:r>
      <w:r w:rsidRPr="00606D79">
        <w:rPr>
          <w:i/>
          <w:sz w:val="24"/>
          <w:szCs w:val="24"/>
        </w:rPr>
        <w:t>species interactions:</w:t>
      </w:r>
    </w:p>
    <w:p w:rsidR="00533081" w:rsidRDefault="000775DF" w:rsidP="00606D79">
      <w:pPr>
        <w:spacing w:before="24" w:line="276" w:lineRule="auto"/>
        <w:rPr>
          <w:b/>
          <w:sz w:val="24"/>
          <w:szCs w:val="24"/>
        </w:rPr>
      </w:pPr>
      <w:r w:rsidRPr="00606D79">
        <w:rPr>
          <w:b/>
          <w:sz w:val="24"/>
          <w:szCs w:val="24"/>
        </w:rPr>
        <w:t>* Competition:</w:t>
      </w:r>
      <w:r w:rsidR="003E45DA" w:rsidRPr="00606D79">
        <w:rPr>
          <w:b/>
          <w:sz w:val="24"/>
          <w:szCs w:val="24"/>
        </w:rPr>
        <w:t xml:space="preserve"> </w:t>
      </w:r>
    </w:p>
    <w:p w:rsidR="00EA5821" w:rsidRPr="00606D79" w:rsidRDefault="003E45DA" w:rsidP="00606D79">
      <w:pPr>
        <w:spacing w:before="24" w:line="276" w:lineRule="auto"/>
        <w:rPr>
          <w:sz w:val="24"/>
          <w:szCs w:val="24"/>
        </w:rPr>
      </w:pPr>
      <w:proofErr w:type="gramStart"/>
      <w:r w:rsidRPr="00606D79">
        <w:rPr>
          <w:sz w:val="24"/>
          <w:szCs w:val="24"/>
        </w:rPr>
        <w:t>When multiple organisms seek the same limited resources in order to survive</w:t>
      </w:r>
      <w:r w:rsidR="00814CBD" w:rsidRPr="00606D79">
        <w:rPr>
          <w:sz w:val="24"/>
          <w:szCs w:val="24"/>
        </w:rPr>
        <w:t>.</w:t>
      </w:r>
      <w:proofErr w:type="gramEnd"/>
      <w:r w:rsidR="00814CBD" w:rsidRPr="00606D79">
        <w:rPr>
          <w:sz w:val="24"/>
          <w:szCs w:val="24"/>
        </w:rPr>
        <w:t xml:space="preserve"> Both</w:t>
      </w:r>
      <w:r w:rsidRPr="00606D79">
        <w:rPr>
          <w:sz w:val="24"/>
          <w:szCs w:val="24"/>
        </w:rPr>
        <w:t xml:space="preserve"> species harmed</w:t>
      </w:r>
    </w:p>
    <w:p w:rsidR="00EA5821" w:rsidRPr="00606D79" w:rsidRDefault="00EA5821" w:rsidP="00606D79">
      <w:pPr>
        <w:spacing w:line="276" w:lineRule="auto"/>
        <w:rPr>
          <w:sz w:val="24"/>
          <w:szCs w:val="24"/>
        </w:rPr>
      </w:pPr>
    </w:p>
    <w:p w:rsidR="00533081" w:rsidRDefault="000775DF" w:rsidP="00606D79">
      <w:pPr>
        <w:spacing w:line="276" w:lineRule="auto"/>
        <w:rPr>
          <w:b/>
          <w:sz w:val="24"/>
          <w:szCs w:val="24"/>
        </w:rPr>
      </w:pPr>
      <w:r w:rsidRPr="00606D79">
        <w:rPr>
          <w:b/>
          <w:sz w:val="24"/>
          <w:szCs w:val="24"/>
        </w:rPr>
        <w:t>* P</w:t>
      </w:r>
      <w:r w:rsidRPr="00606D79">
        <w:rPr>
          <w:b/>
          <w:spacing w:val="-4"/>
          <w:sz w:val="24"/>
          <w:szCs w:val="24"/>
        </w:rPr>
        <w:t>r</w:t>
      </w:r>
      <w:r w:rsidRPr="00606D79">
        <w:rPr>
          <w:b/>
          <w:sz w:val="24"/>
          <w:szCs w:val="24"/>
        </w:rPr>
        <w:t xml:space="preserve">edation, Parasitism, and </w:t>
      </w:r>
      <w:proofErr w:type="spellStart"/>
      <w:r w:rsidRPr="00606D79">
        <w:rPr>
          <w:b/>
          <w:sz w:val="24"/>
          <w:szCs w:val="24"/>
        </w:rPr>
        <w:t>Herbivory</w:t>
      </w:r>
      <w:proofErr w:type="spellEnd"/>
      <w:r w:rsidRPr="00606D79">
        <w:rPr>
          <w:b/>
          <w:sz w:val="24"/>
          <w:szCs w:val="24"/>
        </w:rPr>
        <w:t>:</w:t>
      </w:r>
      <w:r w:rsidR="003E45DA" w:rsidRPr="00606D79">
        <w:rPr>
          <w:b/>
          <w:sz w:val="24"/>
          <w:szCs w:val="24"/>
        </w:rPr>
        <w:t xml:space="preserve"> </w:t>
      </w:r>
    </w:p>
    <w:p w:rsidR="00EA5821" w:rsidRPr="00606D79" w:rsidRDefault="003E45DA" w:rsidP="00606D79">
      <w:pPr>
        <w:spacing w:line="276" w:lineRule="auto"/>
        <w:rPr>
          <w:sz w:val="24"/>
          <w:szCs w:val="24"/>
        </w:rPr>
      </w:pPr>
      <w:proofErr w:type="gramStart"/>
      <w:r w:rsidRPr="00606D79">
        <w:rPr>
          <w:sz w:val="24"/>
          <w:szCs w:val="24"/>
        </w:rPr>
        <w:t>Process by which individuals of one species (predators) capture, kill and consume individuals of other species (prey); Relationship in which one organism (parasite) depends on another (host) for nourishment or some benefit; Exploitation in which animals feed on the tissues of plants.</w:t>
      </w:r>
      <w:proofErr w:type="gramEnd"/>
      <w:r w:rsidRPr="00606D79">
        <w:rPr>
          <w:sz w:val="24"/>
          <w:szCs w:val="24"/>
        </w:rPr>
        <w:t xml:space="preserve"> Only one species benefits</w:t>
      </w:r>
    </w:p>
    <w:p w:rsidR="00EA5821" w:rsidRPr="00606D79" w:rsidRDefault="00EA5821" w:rsidP="00606D79">
      <w:pPr>
        <w:spacing w:line="276" w:lineRule="auto"/>
        <w:rPr>
          <w:sz w:val="24"/>
          <w:szCs w:val="24"/>
        </w:rPr>
      </w:pPr>
    </w:p>
    <w:p w:rsidR="00533081" w:rsidRDefault="000775DF" w:rsidP="00606D79">
      <w:pPr>
        <w:spacing w:line="276" w:lineRule="auto"/>
        <w:rPr>
          <w:b/>
          <w:sz w:val="24"/>
          <w:szCs w:val="24"/>
        </w:rPr>
      </w:pPr>
      <w:r w:rsidRPr="00606D79">
        <w:rPr>
          <w:b/>
          <w:sz w:val="24"/>
          <w:szCs w:val="24"/>
        </w:rPr>
        <w:t>* Mutualism:</w:t>
      </w:r>
      <w:r w:rsidR="003E45DA" w:rsidRPr="00606D79">
        <w:rPr>
          <w:b/>
          <w:sz w:val="24"/>
          <w:szCs w:val="24"/>
        </w:rPr>
        <w:t xml:space="preserve"> </w:t>
      </w:r>
    </w:p>
    <w:p w:rsidR="00EA5821" w:rsidRPr="00606D79" w:rsidRDefault="00814CBD" w:rsidP="00606D79">
      <w:pPr>
        <w:spacing w:line="276" w:lineRule="auto"/>
        <w:rPr>
          <w:sz w:val="24"/>
          <w:szCs w:val="24"/>
        </w:rPr>
      </w:pPr>
      <w:r w:rsidRPr="00606D79">
        <w:rPr>
          <w:sz w:val="24"/>
          <w:szCs w:val="24"/>
        </w:rPr>
        <w:t xml:space="preserve">Symbiosis in which organisms live in close </w:t>
      </w:r>
      <w:proofErr w:type="gramStart"/>
      <w:r w:rsidRPr="00606D79">
        <w:rPr>
          <w:sz w:val="24"/>
          <w:szCs w:val="24"/>
        </w:rPr>
        <w:t>contact,</w:t>
      </w:r>
      <w:proofErr w:type="gramEnd"/>
      <w:r w:rsidRPr="00606D79">
        <w:rPr>
          <w:sz w:val="24"/>
          <w:szCs w:val="24"/>
        </w:rPr>
        <w:t xml:space="preserve"> and pollination where bees, bats, birds, and others transfer pollen from one flower to another, fertilizing eggs. Both</w:t>
      </w:r>
      <w:r w:rsidR="003E45DA" w:rsidRPr="00606D79">
        <w:rPr>
          <w:sz w:val="24"/>
          <w:szCs w:val="24"/>
        </w:rPr>
        <w:t xml:space="preserve"> species benefit</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3:</w:t>
      </w:r>
      <w:r w:rsidRPr="00606D79">
        <w:rPr>
          <w:spacing w:val="-4"/>
          <w:sz w:val="24"/>
          <w:szCs w:val="24"/>
        </w:rPr>
        <w:t xml:space="preserve"> </w:t>
      </w:r>
      <w:r w:rsidRPr="00606D79">
        <w:rPr>
          <w:sz w:val="24"/>
          <w:szCs w:val="24"/>
        </w:rPr>
        <w:t xml:space="preserve">What are some of the </w:t>
      </w:r>
      <w:r w:rsidRPr="00606D79">
        <w:rPr>
          <w:i/>
          <w:spacing w:val="-9"/>
          <w:sz w:val="24"/>
          <w:szCs w:val="24"/>
        </w:rPr>
        <w:t>r</w:t>
      </w:r>
      <w:r w:rsidRPr="00606D79">
        <w:rPr>
          <w:i/>
          <w:sz w:val="24"/>
          <w:szCs w:val="24"/>
        </w:rPr>
        <w:t>esou</w:t>
      </w:r>
      <w:r w:rsidRPr="00606D79">
        <w:rPr>
          <w:i/>
          <w:spacing w:val="-9"/>
          <w:sz w:val="24"/>
          <w:szCs w:val="24"/>
        </w:rPr>
        <w:t>r</w:t>
      </w:r>
      <w:r w:rsidRPr="00606D79">
        <w:rPr>
          <w:i/>
          <w:sz w:val="24"/>
          <w:szCs w:val="24"/>
        </w:rPr>
        <w:t xml:space="preserve">ces </w:t>
      </w:r>
      <w:r w:rsidRPr="00606D79">
        <w:rPr>
          <w:sz w:val="24"/>
          <w:szCs w:val="24"/>
        </w:rPr>
        <w:t>that species compete for in competition?</w:t>
      </w:r>
    </w:p>
    <w:p w:rsidR="00EA5821" w:rsidRPr="00606D79" w:rsidRDefault="00814CBD" w:rsidP="00606D79">
      <w:pPr>
        <w:spacing w:line="276" w:lineRule="auto"/>
        <w:rPr>
          <w:sz w:val="24"/>
          <w:szCs w:val="24"/>
        </w:rPr>
      </w:pPr>
      <w:proofErr w:type="gramStart"/>
      <w:r w:rsidRPr="00606D79">
        <w:rPr>
          <w:sz w:val="24"/>
          <w:szCs w:val="24"/>
        </w:rPr>
        <w:t>Food, water, space, shelter, mates, and sunlight.</w:t>
      </w:r>
      <w:proofErr w:type="gramEnd"/>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4: Define </w:t>
      </w:r>
      <w:r w:rsidRPr="00606D79">
        <w:rPr>
          <w:b/>
          <w:sz w:val="24"/>
          <w:szCs w:val="24"/>
        </w:rPr>
        <w:t>Competitive Exclusion:</w:t>
      </w:r>
    </w:p>
    <w:p w:rsidR="00EA5821" w:rsidRPr="00606D79" w:rsidRDefault="00814CBD" w:rsidP="00606D79">
      <w:pPr>
        <w:spacing w:line="276" w:lineRule="auto"/>
        <w:rPr>
          <w:sz w:val="24"/>
          <w:szCs w:val="24"/>
        </w:rPr>
      </w:pPr>
      <w:proofErr w:type="gramStart"/>
      <w:r w:rsidRPr="00606D79">
        <w:rPr>
          <w:sz w:val="24"/>
          <w:szCs w:val="24"/>
        </w:rPr>
        <w:t>When one species completely excludes another species from using a resource.</w:t>
      </w:r>
      <w:proofErr w:type="gramEnd"/>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5:</w:t>
      </w:r>
      <w:r w:rsidRPr="00606D79">
        <w:rPr>
          <w:spacing w:val="-4"/>
          <w:sz w:val="24"/>
          <w:szCs w:val="24"/>
        </w:rPr>
        <w:t xml:space="preserve"> </w:t>
      </w:r>
      <w:r w:rsidRPr="00606D79">
        <w:rPr>
          <w:sz w:val="24"/>
          <w:szCs w:val="24"/>
        </w:rPr>
        <w:t>What must happen for species to co-exist?</w:t>
      </w:r>
    </w:p>
    <w:p w:rsidR="00EA5821" w:rsidRPr="00606D79" w:rsidRDefault="000775DF" w:rsidP="00606D79">
      <w:pPr>
        <w:spacing w:line="276" w:lineRule="auto"/>
        <w:rPr>
          <w:sz w:val="24"/>
          <w:szCs w:val="24"/>
        </w:rPr>
      </w:pPr>
      <w:r w:rsidRPr="00606D79">
        <w:rPr>
          <w:sz w:val="24"/>
          <w:szCs w:val="24"/>
        </w:rPr>
        <w:t>Species must include and share all resources with one another.</w:t>
      </w:r>
    </w:p>
    <w:p w:rsidR="00EA5821" w:rsidRPr="00606D79" w:rsidRDefault="00EA5821" w:rsidP="00606D79">
      <w:pPr>
        <w:spacing w:line="276" w:lineRule="auto"/>
        <w:rPr>
          <w:sz w:val="24"/>
          <w:szCs w:val="24"/>
        </w:rPr>
      </w:pPr>
    </w:p>
    <w:p w:rsidR="00606D79" w:rsidRPr="00606D79" w:rsidRDefault="000775DF" w:rsidP="00606D79">
      <w:pPr>
        <w:spacing w:line="276" w:lineRule="auto"/>
        <w:rPr>
          <w:i/>
          <w:sz w:val="24"/>
          <w:szCs w:val="24"/>
        </w:rPr>
      </w:pPr>
      <w:r w:rsidRPr="00606D79">
        <w:rPr>
          <w:sz w:val="24"/>
          <w:szCs w:val="24"/>
        </w:rPr>
        <w:t>6:</w:t>
      </w:r>
      <w:r w:rsidRPr="00606D79">
        <w:rPr>
          <w:spacing w:val="-4"/>
          <w:sz w:val="24"/>
          <w:szCs w:val="24"/>
        </w:rPr>
        <w:t xml:space="preserve"> </w:t>
      </w:r>
      <w:r w:rsidRPr="00606D79">
        <w:rPr>
          <w:sz w:val="24"/>
          <w:szCs w:val="24"/>
        </w:rPr>
        <w:t>What is the di</w:t>
      </w:r>
      <w:r w:rsidRPr="00606D79">
        <w:rPr>
          <w:spacing w:val="-4"/>
          <w:sz w:val="24"/>
          <w:szCs w:val="24"/>
        </w:rPr>
        <w:t>f</w:t>
      </w:r>
      <w:r w:rsidRPr="00606D79">
        <w:rPr>
          <w:sz w:val="24"/>
          <w:szCs w:val="24"/>
        </w:rPr>
        <w:t xml:space="preserve">ference between </w:t>
      </w:r>
      <w:r w:rsidRPr="00606D79">
        <w:rPr>
          <w:b/>
          <w:sz w:val="24"/>
          <w:szCs w:val="24"/>
        </w:rPr>
        <w:t xml:space="preserve">fundamental </w:t>
      </w:r>
      <w:r w:rsidRPr="00606D79">
        <w:rPr>
          <w:sz w:val="24"/>
          <w:szCs w:val="24"/>
        </w:rPr>
        <w:t xml:space="preserve">and </w:t>
      </w:r>
      <w:r w:rsidRPr="00606D79">
        <w:rPr>
          <w:b/>
          <w:spacing w:val="-4"/>
          <w:sz w:val="24"/>
          <w:szCs w:val="24"/>
        </w:rPr>
        <w:t>r</w:t>
      </w:r>
      <w:r w:rsidRPr="00606D79">
        <w:rPr>
          <w:b/>
          <w:sz w:val="24"/>
          <w:szCs w:val="24"/>
        </w:rPr>
        <w:t>ealized niche</w:t>
      </w:r>
      <w:r w:rsidRPr="00606D79">
        <w:rPr>
          <w:sz w:val="24"/>
          <w:szCs w:val="24"/>
        </w:rPr>
        <w:t xml:space="preserve">? </w:t>
      </w:r>
      <w:r w:rsidRPr="00606D79">
        <w:rPr>
          <w:i/>
          <w:sz w:val="24"/>
          <w:szCs w:val="24"/>
        </w:rPr>
        <w:t>Explain why a species wouldn</w:t>
      </w:r>
      <w:r w:rsidRPr="00606D79">
        <w:rPr>
          <w:i/>
          <w:spacing w:val="-27"/>
          <w:sz w:val="24"/>
          <w:szCs w:val="24"/>
        </w:rPr>
        <w:t>’</w:t>
      </w:r>
      <w:r w:rsidRPr="00606D79">
        <w:rPr>
          <w:i/>
          <w:sz w:val="24"/>
          <w:szCs w:val="24"/>
        </w:rPr>
        <w:t>t fulfill its fundamental niche?</w:t>
      </w:r>
    </w:p>
    <w:p w:rsidR="00606D79" w:rsidRDefault="00606D79" w:rsidP="00606D79">
      <w:pPr>
        <w:spacing w:before="1" w:line="276" w:lineRule="auto"/>
        <w:rPr>
          <w:sz w:val="24"/>
          <w:szCs w:val="24"/>
        </w:rPr>
      </w:pPr>
      <w:r>
        <w:rPr>
          <w:sz w:val="24"/>
          <w:szCs w:val="24"/>
        </w:rPr>
        <w:t>A fundamental niche is when an individual fulfills its entire rose by using all the available resources. The realized niche is the portion that is actually filled by the individual’s use of resources, which is usually limited by other individuals looking to fill their portion as well.</w:t>
      </w:r>
    </w:p>
    <w:p w:rsidR="00606D79" w:rsidRPr="00606D79" w:rsidRDefault="00606D79" w:rsidP="00606D79">
      <w:pPr>
        <w:spacing w:before="1" w:line="276" w:lineRule="auto"/>
        <w:rPr>
          <w:sz w:val="24"/>
          <w:szCs w:val="24"/>
        </w:rPr>
      </w:pPr>
      <w:r>
        <w:rPr>
          <w:sz w:val="24"/>
          <w:szCs w:val="24"/>
        </w:rPr>
        <w:lastRenderedPageBreak/>
        <w:t>A fundamental niche cannot be filled because, as explained above, other individuals prevent others from filling it because they are trying to fill their fundamental niche themselves.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7: Give an example of </w:t>
      </w:r>
      <w:r w:rsidRPr="00606D79">
        <w:rPr>
          <w:b/>
          <w:spacing w:val="-4"/>
          <w:sz w:val="24"/>
          <w:szCs w:val="24"/>
        </w:rPr>
        <w:t>r</w:t>
      </w:r>
      <w:r w:rsidRPr="00606D79">
        <w:rPr>
          <w:b/>
          <w:sz w:val="24"/>
          <w:szCs w:val="24"/>
        </w:rPr>
        <w:t>esou</w:t>
      </w:r>
      <w:r w:rsidRPr="00606D79">
        <w:rPr>
          <w:b/>
          <w:spacing w:val="-4"/>
          <w:sz w:val="24"/>
          <w:szCs w:val="24"/>
        </w:rPr>
        <w:t>r</w:t>
      </w:r>
      <w:r w:rsidRPr="00606D79">
        <w:rPr>
          <w:b/>
          <w:sz w:val="24"/>
          <w:szCs w:val="24"/>
        </w:rPr>
        <w:t>ce partitioning:</w:t>
      </w:r>
    </w:p>
    <w:p w:rsidR="00EA5821" w:rsidRPr="00606D79" w:rsidRDefault="00254C73" w:rsidP="00606D79">
      <w:pPr>
        <w:spacing w:before="4" w:line="276" w:lineRule="auto"/>
        <w:rPr>
          <w:sz w:val="24"/>
          <w:szCs w:val="24"/>
        </w:rPr>
      </w:pPr>
      <w:r>
        <w:rPr>
          <w:sz w:val="24"/>
          <w:szCs w:val="24"/>
        </w:rPr>
        <w:t>An example of resource partitioning (dividing resources by different ways that don’t conflict) is 2 species that hunt the same food, one during the day, and one during the night. Because their hunting schedule does not conflict and the resources are shared, they are partitioning resources.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8: How does </w:t>
      </w:r>
      <w:r w:rsidRPr="00606D79">
        <w:rPr>
          <w:b/>
          <w:sz w:val="24"/>
          <w:szCs w:val="24"/>
        </w:rPr>
        <w:t>character</w:t>
      </w:r>
      <w:r w:rsidRPr="00606D79">
        <w:rPr>
          <w:b/>
          <w:spacing w:val="-4"/>
          <w:sz w:val="24"/>
          <w:szCs w:val="24"/>
        </w:rPr>
        <w:t xml:space="preserve"> </w:t>
      </w:r>
      <w:r w:rsidRPr="00606D79">
        <w:rPr>
          <w:b/>
          <w:sz w:val="24"/>
          <w:szCs w:val="24"/>
        </w:rPr>
        <w:t xml:space="preserve">displacement </w:t>
      </w:r>
      <w:r w:rsidRPr="00606D79">
        <w:rPr>
          <w:sz w:val="24"/>
          <w:szCs w:val="24"/>
        </w:rPr>
        <w:t>help with competition?</w:t>
      </w:r>
    </w:p>
    <w:p w:rsidR="00EA5821" w:rsidRPr="00606D79" w:rsidRDefault="00254C73" w:rsidP="00606D79">
      <w:pPr>
        <w:spacing w:before="4" w:line="276" w:lineRule="auto"/>
        <w:rPr>
          <w:sz w:val="24"/>
          <w:szCs w:val="24"/>
        </w:rPr>
      </w:pPr>
      <w:r>
        <w:rPr>
          <w:sz w:val="24"/>
          <w:szCs w:val="24"/>
        </w:rPr>
        <w:t>Character displacement helps competition in organisms by giving the species a specialized characteristic that helps them acquire the resource.</w:t>
      </w:r>
    </w:p>
    <w:p w:rsidR="00EA5821" w:rsidRPr="00606D79" w:rsidRDefault="00EA5821" w:rsidP="00606D79">
      <w:pPr>
        <w:spacing w:line="276" w:lineRule="auto"/>
        <w:rPr>
          <w:sz w:val="24"/>
          <w:szCs w:val="24"/>
        </w:rPr>
      </w:pPr>
    </w:p>
    <w:p w:rsidR="00EA5821" w:rsidRDefault="000775DF" w:rsidP="00606D79">
      <w:pPr>
        <w:spacing w:line="276" w:lineRule="auto"/>
        <w:rPr>
          <w:sz w:val="24"/>
          <w:szCs w:val="24"/>
        </w:rPr>
      </w:pPr>
      <w:r w:rsidRPr="00606D79">
        <w:rPr>
          <w:sz w:val="24"/>
          <w:szCs w:val="24"/>
        </w:rPr>
        <w:t xml:space="preserve">9: Explain how </w:t>
      </w:r>
      <w:r w:rsidRPr="00606D79">
        <w:rPr>
          <w:b/>
          <w:sz w:val="24"/>
          <w:szCs w:val="24"/>
        </w:rPr>
        <w:t>p</w:t>
      </w:r>
      <w:r w:rsidRPr="00606D79">
        <w:rPr>
          <w:b/>
          <w:spacing w:val="-4"/>
          <w:sz w:val="24"/>
          <w:szCs w:val="24"/>
        </w:rPr>
        <w:t>r</w:t>
      </w:r>
      <w:r w:rsidRPr="00606D79">
        <w:rPr>
          <w:b/>
          <w:sz w:val="24"/>
          <w:szCs w:val="24"/>
        </w:rPr>
        <w:t>edator</w:t>
      </w:r>
      <w:r w:rsidRPr="00606D79">
        <w:rPr>
          <w:b/>
          <w:spacing w:val="-4"/>
          <w:sz w:val="24"/>
          <w:szCs w:val="24"/>
        </w:rPr>
        <w:t xml:space="preserve"> </w:t>
      </w:r>
      <w:r w:rsidRPr="00606D79">
        <w:rPr>
          <w:b/>
          <w:sz w:val="24"/>
          <w:szCs w:val="24"/>
        </w:rPr>
        <w:t>and p</w:t>
      </w:r>
      <w:r w:rsidRPr="00606D79">
        <w:rPr>
          <w:b/>
          <w:spacing w:val="-4"/>
          <w:sz w:val="24"/>
          <w:szCs w:val="24"/>
        </w:rPr>
        <w:t>r</w:t>
      </w:r>
      <w:r w:rsidRPr="00606D79">
        <w:rPr>
          <w:b/>
          <w:sz w:val="24"/>
          <w:szCs w:val="24"/>
        </w:rPr>
        <w:t xml:space="preserve">ey </w:t>
      </w:r>
      <w:r w:rsidRPr="00606D79">
        <w:rPr>
          <w:sz w:val="24"/>
          <w:szCs w:val="24"/>
        </w:rPr>
        <w:t>populations depend on each other:</w:t>
      </w:r>
    </w:p>
    <w:p w:rsidR="00254C73" w:rsidRPr="00606D79" w:rsidRDefault="00254C73" w:rsidP="00606D79">
      <w:pPr>
        <w:spacing w:line="276" w:lineRule="auto"/>
        <w:rPr>
          <w:sz w:val="24"/>
          <w:szCs w:val="24"/>
        </w:rPr>
        <w:sectPr w:rsidR="00254C73" w:rsidRPr="00606D79" w:rsidSect="00606D79">
          <w:pgSz w:w="12240" w:h="15840"/>
          <w:pgMar w:top="1440" w:right="1440" w:bottom="1440" w:left="1440" w:header="720" w:footer="720" w:gutter="0"/>
          <w:cols w:space="720"/>
          <w:docGrid w:linePitch="272"/>
        </w:sectPr>
      </w:pPr>
      <w:r>
        <w:rPr>
          <w:sz w:val="24"/>
          <w:szCs w:val="24"/>
        </w:rPr>
        <w:t xml:space="preserve">Predators and their prey both depend on each other because both populations eventually enter a period of equilibrium – a period where both species shift back and forth according to populations. For example, if the predator population is low, prey populations will skyrocket because there are fewer predators to feed on them. Because prey levels are increased, predator levels will increase because of the abundance of food. This rollercoaster effect will continue until </w:t>
      </w:r>
      <w:r w:rsidR="00455E00">
        <w:rPr>
          <w:sz w:val="24"/>
          <w:szCs w:val="24"/>
        </w:rPr>
        <w:t>either one is somehow disrupted.</w:t>
      </w:r>
    </w:p>
    <w:p w:rsidR="00EA5821" w:rsidRPr="00606D79" w:rsidRDefault="000775DF" w:rsidP="00606D79">
      <w:pPr>
        <w:spacing w:before="76" w:line="276" w:lineRule="auto"/>
        <w:rPr>
          <w:sz w:val="24"/>
          <w:szCs w:val="24"/>
        </w:rPr>
      </w:pPr>
      <w:r w:rsidRPr="00606D79">
        <w:rPr>
          <w:sz w:val="24"/>
          <w:szCs w:val="24"/>
        </w:rPr>
        <w:lastRenderedPageBreak/>
        <w:t xml:space="preserve">10: How does </w:t>
      </w:r>
      <w:r w:rsidRPr="00606D79">
        <w:rPr>
          <w:b/>
          <w:sz w:val="24"/>
          <w:szCs w:val="24"/>
        </w:rPr>
        <w:t xml:space="preserve">Natural Selection </w:t>
      </w:r>
      <w:r w:rsidRPr="00606D79">
        <w:rPr>
          <w:sz w:val="24"/>
          <w:szCs w:val="24"/>
        </w:rPr>
        <w:t xml:space="preserve">strengthen population </w:t>
      </w:r>
      <w:r w:rsidRPr="00606D79">
        <w:rPr>
          <w:b/>
          <w:i/>
          <w:sz w:val="24"/>
          <w:szCs w:val="24"/>
        </w:rPr>
        <w:t>“fitness”</w:t>
      </w:r>
      <w:r w:rsidRPr="00606D79">
        <w:rPr>
          <w:sz w:val="24"/>
          <w:szCs w:val="24"/>
        </w:rPr>
        <w:t>?</w:t>
      </w:r>
    </w:p>
    <w:p w:rsidR="00EA5821" w:rsidRPr="00606D79" w:rsidRDefault="00A4525A" w:rsidP="00606D79">
      <w:pPr>
        <w:spacing w:before="4" w:line="276" w:lineRule="auto"/>
        <w:rPr>
          <w:sz w:val="24"/>
          <w:szCs w:val="24"/>
        </w:rPr>
      </w:pPr>
      <w:r>
        <w:rPr>
          <w:sz w:val="24"/>
          <w:szCs w:val="24"/>
        </w:rPr>
        <w:t>Natural selection narrows species development into adaptations that are suited for hunting specific animals. This strengthens population “fitness” because acquiring food becomes easier and more efficient.</w:t>
      </w:r>
    </w:p>
    <w:p w:rsidR="00A4525A" w:rsidRDefault="00A4525A" w:rsidP="00606D79">
      <w:pPr>
        <w:spacing w:line="276" w:lineRule="auto"/>
        <w:rPr>
          <w:sz w:val="24"/>
          <w:szCs w:val="24"/>
        </w:rPr>
      </w:pPr>
    </w:p>
    <w:p w:rsidR="00EA5821" w:rsidRPr="00606D79" w:rsidRDefault="000775DF" w:rsidP="00606D79">
      <w:pPr>
        <w:spacing w:line="276" w:lineRule="auto"/>
        <w:rPr>
          <w:sz w:val="24"/>
          <w:szCs w:val="24"/>
        </w:rPr>
      </w:pPr>
      <w:r w:rsidRPr="00606D79">
        <w:rPr>
          <w:spacing w:val="-9"/>
          <w:sz w:val="24"/>
          <w:szCs w:val="24"/>
        </w:rPr>
        <w:t>1</w:t>
      </w:r>
      <w:r w:rsidRPr="00606D79">
        <w:rPr>
          <w:sz w:val="24"/>
          <w:szCs w:val="24"/>
        </w:rPr>
        <w:t xml:space="preserve">1: </w:t>
      </w:r>
      <w:r w:rsidRPr="00606D79">
        <w:rPr>
          <w:i/>
          <w:sz w:val="24"/>
          <w:szCs w:val="24"/>
        </w:rPr>
        <w:t>Define the following:</w:t>
      </w:r>
    </w:p>
    <w:p w:rsidR="00EA5821" w:rsidRPr="00606D79" w:rsidRDefault="000775DF" w:rsidP="00606D79">
      <w:pPr>
        <w:spacing w:before="24" w:line="276" w:lineRule="auto"/>
        <w:rPr>
          <w:sz w:val="24"/>
          <w:szCs w:val="24"/>
        </w:rPr>
      </w:pPr>
      <w:r w:rsidRPr="00606D79">
        <w:rPr>
          <w:b/>
          <w:sz w:val="24"/>
          <w:szCs w:val="24"/>
        </w:rPr>
        <w:t>* Cryptic Coloration:</w:t>
      </w:r>
    </w:p>
    <w:p w:rsidR="00EA5821" w:rsidRPr="00606D79" w:rsidRDefault="007C166A" w:rsidP="00606D79">
      <w:pPr>
        <w:spacing w:line="276" w:lineRule="auto"/>
        <w:rPr>
          <w:sz w:val="24"/>
          <w:szCs w:val="24"/>
        </w:rPr>
      </w:pPr>
      <w:r>
        <w:rPr>
          <w:sz w:val="24"/>
          <w:szCs w:val="24"/>
        </w:rPr>
        <w:t>The coloration of an animal, which serves as a camouflage for certain surfaces.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b/>
          <w:sz w:val="24"/>
          <w:szCs w:val="24"/>
        </w:rPr>
        <w:t xml:space="preserve">* </w:t>
      </w:r>
      <w:r w:rsidRPr="00606D79">
        <w:rPr>
          <w:b/>
          <w:spacing w:val="-13"/>
          <w:sz w:val="24"/>
          <w:szCs w:val="24"/>
        </w:rPr>
        <w:t>W</w:t>
      </w:r>
      <w:r w:rsidRPr="00606D79">
        <w:rPr>
          <w:b/>
          <w:sz w:val="24"/>
          <w:szCs w:val="24"/>
        </w:rPr>
        <w:t>arning Coloration:</w:t>
      </w:r>
    </w:p>
    <w:p w:rsidR="00EA5821" w:rsidRPr="00606D79" w:rsidRDefault="007C166A" w:rsidP="00606D79">
      <w:pPr>
        <w:spacing w:line="276" w:lineRule="auto"/>
        <w:rPr>
          <w:sz w:val="24"/>
          <w:szCs w:val="24"/>
        </w:rPr>
      </w:pPr>
      <w:r>
        <w:rPr>
          <w:sz w:val="24"/>
          <w:szCs w:val="24"/>
        </w:rPr>
        <w:t>A bold color that alerts predators, usually present in toxic animals.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b/>
          <w:sz w:val="24"/>
          <w:szCs w:val="24"/>
        </w:rPr>
        <w:t>* Mimicry:</w:t>
      </w:r>
    </w:p>
    <w:p w:rsidR="00EA5821" w:rsidRPr="00606D79" w:rsidRDefault="00CA3AF8" w:rsidP="00606D79">
      <w:pPr>
        <w:spacing w:line="276" w:lineRule="auto"/>
        <w:rPr>
          <w:sz w:val="24"/>
          <w:szCs w:val="24"/>
        </w:rPr>
      </w:pPr>
      <w:proofErr w:type="gramStart"/>
      <w:r>
        <w:rPr>
          <w:sz w:val="24"/>
          <w:szCs w:val="24"/>
        </w:rPr>
        <w:t xml:space="preserve">A </w:t>
      </w:r>
      <w:r w:rsidR="007C166A">
        <w:rPr>
          <w:sz w:val="24"/>
          <w:szCs w:val="24"/>
        </w:rPr>
        <w:t>form of camouflage.</w:t>
      </w:r>
      <w:proofErr w:type="gramEnd"/>
      <w:r w:rsidR="007C166A">
        <w:rPr>
          <w:sz w:val="24"/>
          <w:szCs w:val="24"/>
        </w:rPr>
        <w:t xml:space="preserve"> </w:t>
      </w:r>
      <w:proofErr w:type="gramStart"/>
      <w:r w:rsidR="007C166A">
        <w:rPr>
          <w:sz w:val="24"/>
          <w:szCs w:val="24"/>
        </w:rPr>
        <w:t>When an organism evolves into a form that resembles a certain pattern, organism, or terrain.</w:t>
      </w:r>
      <w:proofErr w:type="gramEnd"/>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12: Define </w:t>
      </w:r>
      <w:r w:rsidRPr="00606D79">
        <w:rPr>
          <w:b/>
          <w:sz w:val="24"/>
          <w:szCs w:val="24"/>
        </w:rPr>
        <w:t>Parasitism:</w:t>
      </w:r>
    </w:p>
    <w:p w:rsidR="00EA5821" w:rsidRPr="00606D79" w:rsidRDefault="00CA3AF8" w:rsidP="00606D79">
      <w:pPr>
        <w:spacing w:before="4" w:line="276" w:lineRule="auto"/>
        <w:rPr>
          <w:sz w:val="24"/>
          <w:szCs w:val="24"/>
        </w:rPr>
      </w:pPr>
      <w:proofErr w:type="gramStart"/>
      <w:r>
        <w:rPr>
          <w:sz w:val="24"/>
          <w:szCs w:val="24"/>
        </w:rPr>
        <w:t>When an organism depends on an animal host for survival.</w:t>
      </w:r>
      <w:proofErr w:type="gramEnd"/>
      <w:r>
        <w:rPr>
          <w:sz w:val="24"/>
          <w:szCs w:val="24"/>
        </w:rPr>
        <w:t xml:space="preserve"> This relationship usually degrades the host.</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13:</w:t>
      </w:r>
      <w:r w:rsidRPr="00606D79">
        <w:rPr>
          <w:spacing w:val="-4"/>
          <w:sz w:val="24"/>
          <w:szCs w:val="24"/>
        </w:rPr>
        <w:t xml:space="preserve"> </w:t>
      </w:r>
      <w:r w:rsidRPr="00606D79">
        <w:rPr>
          <w:sz w:val="24"/>
          <w:szCs w:val="24"/>
        </w:rPr>
        <w:t xml:space="preserve">What is the idea of </w:t>
      </w:r>
      <w:r w:rsidRPr="00606D79">
        <w:rPr>
          <w:b/>
          <w:i/>
          <w:sz w:val="24"/>
          <w:szCs w:val="24"/>
        </w:rPr>
        <w:t>“</w:t>
      </w:r>
      <w:proofErr w:type="spellStart"/>
      <w:r w:rsidRPr="00606D79">
        <w:rPr>
          <w:b/>
          <w:i/>
          <w:sz w:val="24"/>
          <w:szCs w:val="24"/>
        </w:rPr>
        <w:t>coevolution</w:t>
      </w:r>
      <w:proofErr w:type="spellEnd"/>
      <w:r w:rsidRPr="00606D79">
        <w:rPr>
          <w:b/>
          <w:i/>
          <w:sz w:val="24"/>
          <w:szCs w:val="24"/>
        </w:rPr>
        <w:t>”</w:t>
      </w:r>
      <w:r w:rsidRPr="00606D79">
        <w:rPr>
          <w:sz w:val="24"/>
          <w:szCs w:val="24"/>
        </w:rPr>
        <w:t>?</w:t>
      </w:r>
    </w:p>
    <w:p w:rsidR="00EA5821" w:rsidRPr="00606D79" w:rsidRDefault="00CA3AF8" w:rsidP="00606D79">
      <w:pPr>
        <w:spacing w:before="4" w:line="276" w:lineRule="auto"/>
        <w:rPr>
          <w:sz w:val="24"/>
          <w:szCs w:val="24"/>
        </w:rPr>
      </w:pPr>
      <w:r>
        <w:rPr>
          <w:sz w:val="24"/>
          <w:szCs w:val="24"/>
        </w:rPr>
        <w:t xml:space="preserve">The idea of </w:t>
      </w:r>
      <w:proofErr w:type="spellStart"/>
      <w:r>
        <w:rPr>
          <w:sz w:val="24"/>
          <w:szCs w:val="24"/>
        </w:rPr>
        <w:t>coevolution</w:t>
      </w:r>
      <w:proofErr w:type="spellEnd"/>
      <w:r>
        <w:rPr>
          <w:sz w:val="24"/>
          <w:szCs w:val="24"/>
        </w:rPr>
        <w:t xml:space="preserve"> is when hosts and parasites become locked in a duel of escalating adaptations, such as when the host develops an adaptation to counter the parasite, and vice versa.</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14:</w:t>
      </w:r>
      <w:r w:rsidRPr="00606D79">
        <w:rPr>
          <w:spacing w:val="-4"/>
          <w:sz w:val="24"/>
          <w:szCs w:val="24"/>
        </w:rPr>
        <w:t xml:space="preserve"> </w:t>
      </w:r>
      <w:r w:rsidRPr="00606D79">
        <w:rPr>
          <w:sz w:val="24"/>
          <w:szCs w:val="24"/>
        </w:rPr>
        <w:t xml:space="preserve">What are some </w:t>
      </w:r>
      <w:r w:rsidRPr="00606D79">
        <w:rPr>
          <w:i/>
          <w:sz w:val="24"/>
          <w:szCs w:val="24"/>
        </w:rPr>
        <w:t xml:space="preserve">plant adaptations </w:t>
      </w:r>
      <w:r w:rsidRPr="00606D79">
        <w:rPr>
          <w:sz w:val="24"/>
          <w:szCs w:val="24"/>
        </w:rPr>
        <w:t xml:space="preserve">that help to protect plants against </w:t>
      </w:r>
      <w:proofErr w:type="spellStart"/>
      <w:r w:rsidRPr="00606D79">
        <w:rPr>
          <w:sz w:val="24"/>
          <w:szCs w:val="24"/>
        </w:rPr>
        <w:t>herbivory</w:t>
      </w:r>
      <w:proofErr w:type="spellEnd"/>
      <w:r w:rsidRPr="00606D79">
        <w:rPr>
          <w:sz w:val="24"/>
          <w:szCs w:val="24"/>
        </w:rPr>
        <w:t>?</w:t>
      </w:r>
    </w:p>
    <w:p w:rsidR="00EA5821" w:rsidRPr="00606D79" w:rsidRDefault="00533081" w:rsidP="00606D79">
      <w:pPr>
        <w:spacing w:before="4" w:line="276" w:lineRule="auto"/>
        <w:rPr>
          <w:sz w:val="24"/>
          <w:szCs w:val="24"/>
        </w:rPr>
      </w:pPr>
      <w:r>
        <w:rPr>
          <w:sz w:val="24"/>
          <w:szCs w:val="24"/>
        </w:rPr>
        <w:t xml:space="preserve">Some adaptations plants possess to prevent </w:t>
      </w:r>
      <w:proofErr w:type="spellStart"/>
      <w:r>
        <w:rPr>
          <w:sz w:val="24"/>
          <w:szCs w:val="24"/>
        </w:rPr>
        <w:t>herbivory</w:t>
      </w:r>
      <w:proofErr w:type="spellEnd"/>
      <w:r>
        <w:rPr>
          <w:sz w:val="24"/>
          <w:szCs w:val="24"/>
        </w:rPr>
        <w:t xml:space="preserve"> are toxic or distasteful chemicals, physical protection such as thorns, and organism relationships where an animal defends the plant.</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15: Explain how </w:t>
      </w:r>
      <w:r w:rsidRPr="00606D79">
        <w:rPr>
          <w:i/>
          <w:sz w:val="24"/>
          <w:szCs w:val="24"/>
        </w:rPr>
        <w:t>pollination is a form of mutualism:</w:t>
      </w:r>
    </w:p>
    <w:p w:rsidR="00EA5821" w:rsidRPr="00606D79" w:rsidRDefault="00533081" w:rsidP="00606D79">
      <w:pPr>
        <w:spacing w:before="4" w:line="276" w:lineRule="auto"/>
        <w:rPr>
          <w:sz w:val="24"/>
          <w:szCs w:val="24"/>
        </w:rPr>
      </w:pPr>
      <w:r>
        <w:rPr>
          <w:sz w:val="24"/>
          <w:szCs w:val="24"/>
        </w:rPr>
        <w:t>Pollination provides benefits for both parties. In exchange for the pollination of the plant, the plant offers its nectar to feed the animal responsible for the pollination of the plants.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16: </w:t>
      </w:r>
      <w:r w:rsidRPr="00606D79">
        <w:rPr>
          <w:i/>
          <w:sz w:val="24"/>
          <w:szCs w:val="24"/>
        </w:rPr>
        <w:t>Define the following:</w:t>
      </w:r>
    </w:p>
    <w:p w:rsidR="00EA5821" w:rsidRPr="00606D79" w:rsidRDefault="000775DF" w:rsidP="00606D79">
      <w:pPr>
        <w:spacing w:before="24" w:line="276" w:lineRule="auto"/>
        <w:rPr>
          <w:sz w:val="24"/>
          <w:szCs w:val="24"/>
        </w:rPr>
      </w:pPr>
      <w:r w:rsidRPr="00606D79">
        <w:rPr>
          <w:sz w:val="24"/>
          <w:szCs w:val="24"/>
        </w:rPr>
        <w:t xml:space="preserve">* </w:t>
      </w:r>
      <w:proofErr w:type="spellStart"/>
      <w:r w:rsidRPr="00606D79">
        <w:rPr>
          <w:b/>
          <w:sz w:val="24"/>
          <w:szCs w:val="24"/>
        </w:rPr>
        <w:t>Allelopathy</w:t>
      </w:r>
      <w:proofErr w:type="spellEnd"/>
      <w:r w:rsidRPr="00606D79">
        <w:rPr>
          <w:b/>
          <w:sz w:val="24"/>
          <w:szCs w:val="24"/>
        </w:rPr>
        <w:t>:</w:t>
      </w:r>
    </w:p>
    <w:p w:rsidR="00EA5821" w:rsidRPr="00606D79" w:rsidRDefault="00EB095E" w:rsidP="00606D79">
      <w:pPr>
        <w:spacing w:line="276" w:lineRule="auto"/>
        <w:rPr>
          <w:sz w:val="24"/>
          <w:szCs w:val="24"/>
        </w:rPr>
      </w:pPr>
      <w:proofErr w:type="gramStart"/>
      <w:r>
        <w:rPr>
          <w:sz w:val="24"/>
          <w:szCs w:val="24"/>
        </w:rPr>
        <w:t>When certain plants release harmful chemicals.</w:t>
      </w:r>
      <w:proofErr w:type="gramEnd"/>
    </w:p>
    <w:p w:rsidR="00EB095E" w:rsidRDefault="00EB095E"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 </w:t>
      </w:r>
      <w:r w:rsidRPr="00606D79">
        <w:rPr>
          <w:b/>
          <w:sz w:val="24"/>
          <w:szCs w:val="24"/>
        </w:rPr>
        <w:t>Commensalism:</w:t>
      </w:r>
    </w:p>
    <w:p w:rsidR="00EA5821" w:rsidRPr="00606D79" w:rsidRDefault="00EB095E" w:rsidP="00606D79">
      <w:pPr>
        <w:spacing w:line="276" w:lineRule="auto"/>
        <w:rPr>
          <w:sz w:val="24"/>
          <w:szCs w:val="24"/>
        </w:rPr>
      </w:pPr>
      <w:r>
        <w:rPr>
          <w:sz w:val="24"/>
          <w:szCs w:val="24"/>
        </w:rPr>
        <w:t>A relationship in which one organism benefits, while the other remains unaffected.</w:t>
      </w:r>
    </w:p>
    <w:p w:rsidR="00EA5821" w:rsidRPr="00606D79" w:rsidRDefault="00EA5821" w:rsidP="00606D79">
      <w:pPr>
        <w:spacing w:line="276" w:lineRule="auto"/>
        <w:rPr>
          <w:sz w:val="24"/>
          <w:szCs w:val="24"/>
        </w:rPr>
      </w:pPr>
    </w:p>
    <w:p w:rsidR="00EA5821" w:rsidRPr="00606D79" w:rsidRDefault="00EA5821" w:rsidP="00606D79">
      <w:pPr>
        <w:spacing w:before="4" w:line="276" w:lineRule="auto"/>
        <w:rPr>
          <w:sz w:val="24"/>
          <w:szCs w:val="24"/>
        </w:rPr>
      </w:pPr>
    </w:p>
    <w:p w:rsidR="00EA5821" w:rsidRPr="00606D79" w:rsidRDefault="000775DF" w:rsidP="00606D79">
      <w:pPr>
        <w:spacing w:line="276" w:lineRule="auto"/>
        <w:rPr>
          <w:sz w:val="24"/>
          <w:szCs w:val="24"/>
        </w:rPr>
      </w:pPr>
      <w:r w:rsidRPr="00606D79">
        <w:rPr>
          <w:sz w:val="24"/>
          <w:szCs w:val="24"/>
        </w:rPr>
        <w:lastRenderedPageBreak/>
        <w:t xml:space="preserve">* </w:t>
      </w:r>
      <w:r w:rsidRPr="00606D79">
        <w:rPr>
          <w:b/>
          <w:sz w:val="24"/>
          <w:szCs w:val="24"/>
        </w:rPr>
        <w:t>Facilitation:</w:t>
      </w:r>
    </w:p>
    <w:p w:rsidR="00EA5821" w:rsidRPr="00606D79" w:rsidRDefault="00EB095E" w:rsidP="00606D79">
      <w:pPr>
        <w:spacing w:before="4" w:line="276" w:lineRule="auto"/>
        <w:rPr>
          <w:sz w:val="24"/>
          <w:szCs w:val="24"/>
        </w:rPr>
      </w:pPr>
      <w:r>
        <w:rPr>
          <w:sz w:val="24"/>
          <w:szCs w:val="24"/>
        </w:rPr>
        <w:t>When an organism provides conditions that allow another organism of the same species to grow or develop, such as plants providing shade to allow seedlings to grow.</w:t>
      </w:r>
    </w:p>
    <w:p w:rsidR="00EB095E" w:rsidRDefault="00EB095E" w:rsidP="00606D79">
      <w:pPr>
        <w:spacing w:line="276" w:lineRule="auto"/>
        <w:rPr>
          <w:sz w:val="24"/>
          <w:szCs w:val="24"/>
        </w:rPr>
      </w:pPr>
    </w:p>
    <w:p w:rsidR="00EA5821" w:rsidRDefault="000775DF" w:rsidP="00606D79">
      <w:pPr>
        <w:spacing w:line="276" w:lineRule="auto"/>
        <w:rPr>
          <w:sz w:val="24"/>
          <w:szCs w:val="24"/>
        </w:rPr>
      </w:pPr>
      <w:r w:rsidRPr="00606D79">
        <w:rPr>
          <w:sz w:val="24"/>
          <w:szCs w:val="24"/>
        </w:rPr>
        <w:t>17:</w:t>
      </w:r>
      <w:r w:rsidRPr="00606D79">
        <w:rPr>
          <w:spacing w:val="-4"/>
          <w:sz w:val="24"/>
          <w:szCs w:val="24"/>
        </w:rPr>
        <w:t xml:space="preserve"> </w:t>
      </w:r>
      <w:r w:rsidRPr="00606D79">
        <w:rPr>
          <w:sz w:val="24"/>
          <w:szCs w:val="24"/>
        </w:rPr>
        <w:t xml:space="preserve">What is a </w:t>
      </w:r>
      <w:r w:rsidRPr="00606D79">
        <w:rPr>
          <w:b/>
          <w:sz w:val="24"/>
          <w:szCs w:val="24"/>
        </w:rPr>
        <w:t xml:space="preserve">community </w:t>
      </w:r>
      <w:r w:rsidRPr="00606D79">
        <w:rPr>
          <w:sz w:val="24"/>
          <w:szCs w:val="24"/>
        </w:rPr>
        <w:t>of o</w:t>
      </w:r>
      <w:r w:rsidRPr="00606D79">
        <w:rPr>
          <w:spacing w:val="-4"/>
          <w:sz w:val="24"/>
          <w:szCs w:val="24"/>
        </w:rPr>
        <w:t>r</w:t>
      </w:r>
      <w:r w:rsidRPr="00606D79">
        <w:rPr>
          <w:sz w:val="24"/>
          <w:szCs w:val="24"/>
        </w:rPr>
        <w:t>ganisms?</w:t>
      </w:r>
    </w:p>
    <w:p w:rsidR="008A606F" w:rsidRDefault="008A606F" w:rsidP="00606D79">
      <w:pPr>
        <w:spacing w:line="276" w:lineRule="auto"/>
        <w:rPr>
          <w:sz w:val="24"/>
          <w:szCs w:val="24"/>
        </w:rPr>
      </w:pPr>
    </w:p>
    <w:p w:rsidR="008A606F" w:rsidRPr="00606D79" w:rsidRDefault="008A606F" w:rsidP="00606D79">
      <w:pPr>
        <w:spacing w:line="276" w:lineRule="auto"/>
        <w:rPr>
          <w:sz w:val="24"/>
          <w:szCs w:val="24"/>
        </w:rPr>
        <w:sectPr w:rsidR="008A606F" w:rsidRPr="00606D79" w:rsidSect="00606D79">
          <w:pgSz w:w="12240" w:h="15840"/>
          <w:pgMar w:top="1440" w:right="1440" w:bottom="1440" w:left="1440" w:header="720" w:footer="720" w:gutter="0"/>
          <w:cols w:space="720"/>
          <w:docGrid w:linePitch="272"/>
        </w:sectPr>
      </w:pPr>
      <w:proofErr w:type="gramStart"/>
      <w:r>
        <w:rPr>
          <w:sz w:val="24"/>
          <w:szCs w:val="24"/>
        </w:rPr>
        <w:t>An assemblage of species that live in the same place at the same time.</w:t>
      </w:r>
      <w:proofErr w:type="gramEnd"/>
    </w:p>
    <w:p w:rsidR="00EA5821" w:rsidRPr="00606D79" w:rsidRDefault="000775DF" w:rsidP="00606D79">
      <w:pPr>
        <w:spacing w:before="76" w:line="276" w:lineRule="auto"/>
        <w:rPr>
          <w:sz w:val="24"/>
          <w:szCs w:val="24"/>
        </w:rPr>
      </w:pPr>
      <w:r w:rsidRPr="00606D79">
        <w:rPr>
          <w:sz w:val="24"/>
          <w:szCs w:val="24"/>
        </w:rPr>
        <w:lastRenderedPageBreak/>
        <w:t xml:space="preserve">18: </w:t>
      </w:r>
      <w:r w:rsidRPr="00606D79">
        <w:rPr>
          <w:sz w:val="24"/>
          <w:szCs w:val="24"/>
          <w:u w:val="single" w:color="000000"/>
        </w:rPr>
        <w:t xml:space="preserve">Draw a </w:t>
      </w:r>
      <w:proofErr w:type="spellStart"/>
      <w:r w:rsidRPr="00606D79">
        <w:rPr>
          <w:sz w:val="24"/>
          <w:szCs w:val="24"/>
          <w:u w:val="single" w:color="000000"/>
        </w:rPr>
        <w:t>trophic</w:t>
      </w:r>
      <w:proofErr w:type="spellEnd"/>
      <w:r w:rsidRPr="00606D79">
        <w:rPr>
          <w:sz w:val="24"/>
          <w:szCs w:val="24"/>
          <w:u w:val="single" w:color="000000"/>
        </w:rPr>
        <w:t xml:space="preserve"> level pyramid </w:t>
      </w:r>
      <w:r w:rsidRPr="00606D79">
        <w:rPr>
          <w:sz w:val="24"/>
          <w:szCs w:val="24"/>
        </w:rPr>
        <w:t xml:space="preserve">with the following </w:t>
      </w:r>
      <w:r w:rsidRPr="00606D79">
        <w:rPr>
          <w:i/>
          <w:sz w:val="24"/>
          <w:szCs w:val="24"/>
        </w:rPr>
        <w:t xml:space="preserve">terms/definitions (examples) </w:t>
      </w:r>
      <w:r w:rsidRPr="00606D79">
        <w:rPr>
          <w:sz w:val="24"/>
          <w:szCs w:val="24"/>
        </w:rPr>
        <w:t>below:</w:t>
      </w:r>
    </w:p>
    <w:p w:rsidR="00EA5821" w:rsidRDefault="000775DF" w:rsidP="001A2534">
      <w:pPr>
        <w:spacing w:line="276" w:lineRule="auto"/>
        <w:rPr>
          <w:b/>
          <w:sz w:val="24"/>
          <w:szCs w:val="24"/>
        </w:rPr>
      </w:pPr>
      <w:proofErr w:type="spellStart"/>
      <w:r w:rsidRPr="00606D79">
        <w:rPr>
          <w:b/>
          <w:sz w:val="24"/>
          <w:szCs w:val="24"/>
        </w:rPr>
        <w:t>Autot</w:t>
      </w:r>
      <w:r w:rsidRPr="00606D79">
        <w:rPr>
          <w:b/>
          <w:spacing w:val="-4"/>
          <w:sz w:val="24"/>
          <w:szCs w:val="24"/>
        </w:rPr>
        <w:t>r</w:t>
      </w:r>
      <w:r w:rsidRPr="00606D79">
        <w:rPr>
          <w:b/>
          <w:sz w:val="24"/>
          <w:szCs w:val="24"/>
        </w:rPr>
        <w:t>ophs</w:t>
      </w:r>
      <w:proofErr w:type="spellEnd"/>
      <w:r w:rsidR="001A2534">
        <w:rPr>
          <w:b/>
          <w:sz w:val="24"/>
          <w:szCs w:val="24"/>
        </w:rPr>
        <w:t>,</w:t>
      </w:r>
      <w:r w:rsidR="001A2534">
        <w:rPr>
          <w:sz w:val="24"/>
          <w:szCs w:val="24"/>
        </w:rPr>
        <w:t xml:space="preserve"> </w:t>
      </w:r>
      <w:r w:rsidRPr="00606D79">
        <w:rPr>
          <w:b/>
          <w:sz w:val="24"/>
          <w:szCs w:val="24"/>
        </w:rPr>
        <w:t>Primary Consumers</w:t>
      </w:r>
      <w:r w:rsidR="001A2534">
        <w:rPr>
          <w:b/>
          <w:sz w:val="24"/>
          <w:szCs w:val="24"/>
        </w:rPr>
        <w:t>,</w:t>
      </w:r>
      <w:r w:rsidRPr="00606D79">
        <w:rPr>
          <w:b/>
          <w:sz w:val="24"/>
          <w:szCs w:val="24"/>
        </w:rPr>
        <w:t xml:space="preserve"> Secondary Consumers</w:t>
      </w:r>
      <w:r w:rsidR="001A2534">
        <w:rPr>
          <w:b/>
          <w:sz w:val="24"/>
          <w:szCs w:val="24"/>
        </w:rPr>
        <w:t>,</w:t>
      </w:r>
      <w:r w:rsidRPr="00606D79">
        <w:rPr>
          <w:b/>
          <w:sz w:val="24"/>
          <w:szCs w:val="24"/>
        </w:rPr>
        <w:t xml:space="preserve"> </w:t>
      </w:r>
      <w:r w:rsidRPr="00606D79">
        <w:rPr>
          <w:b/>
          <w:spacing w:val="-22"/>
          <w:sz w:val="24"/>
          <w:szCs w:val="24"/>
        </w:rPr>
        <w:t>T</w:t>
      </w:r>
      <w:r w:rsidRPr="00606D79">
        <w:rPr>
          <w:b/>
          <w:sz w:val="24"/>
          <w:szCs w:val="24"/>
        </w:rPr>
        <w:t>ertiary Consumers</w:t>
      </w:r>
      <w:r w:rsidR="001A2534">
        <w:rPr>
          <w:b/>
          <w:sz w:val="24"/>
          <w:szCs w:val="24"/>
        </w:rPr>
        <w:t>,</w:t>
      </w:r>
      <w:r w:rsidRPr="00606D79">
        <w:rPr>
          <w:b/>
          <w:sz w:val="24"/>
          <w:szCs w:val="24"/>
        </w:rPr>
        <w:t xml:space="preserve"> Omnivo</w:t>
      </w:r>
      <w:r w:rsidRPr="00606D79">
        <w:rPr>
          <w:b/>
          <w:spacing w:val="-4"/>
          <w:sz w:val="24"/>
          <w:szCs w:val="24"/>
        </w:rPr>
        <w:t>r</w:t>
      </w:r>
      <w:r w:rsidR="001A2534">
        <w:rPr>
          <w:b/>
          <w:sz w:val="24"/>
          <w:szCs w:val="24"/>
        </w:rPr>
        <w:t xml:space="preserve">es, </w:t>
      </w:r>
      <w:proofErr w:type="spellStart"/>
      <w:r w:rsidRPr="00606D79">
        <w:rPr>
          <w:b/>
          <w:sz w:val="24"/>
          <w:szCs w:val="24"/>
        </w:rPr>
        <w:t>Detritivo</w:t>
      </w:r>
      <w:r w:rsidRPr="00606D79">
        <w:rPr>
          <w:b/>
          <w:spacing w:val="-4"/>
          <w:sz w:val="24"/>
          <w:szCs w:val="24"/>
        </w:rPr>
        <w:t>r</w:t>
      </w:r>
      <w:r w:rsidRPr="00606D79">
        <w:rPr>
          <w:b/>
          <w:sz w:val="24"/>
          <w:szCs w:val="24"/>
        </w:rPr>
        <w:t>es</w:t>
      </w:r>
      <w:proofErr w:type="spellEnd"/>
      <w:r w:rsidR="001A2534">
        <w:rPr>
          <w:b/>
          <w:sz w:val="24"/>
          <w:szCs w:val="24"/>
        </w:rPr>
        <w:t>,</w:t>
      </w:r>
      <w:r w:rsidRPr="00606D79">
        <w:rPr>
          <w:b/>
          <w:sz w:val="24"/>
          <w:szCs w:val="24"/>
        </w:rPr>
        <w:t xml:space="preserve"> Decomposers</w:t>
      </w:r>
    </w:p>
    <w:p w:rsidR="001A2534" w:rsidRDefault="001A2534" w:rsidP="001A2534">
      <w:pPr>
        <w:spacing w:line="276" w:lineRule="auto"/>
        <w:rPr>
          <w:b/>
          <w:sz w:val="24"/>
          <w:szCs w:val="24"/>
        </w:rPr>
      </w:pPr>
      <w:r>
        <w:rPr>
          <w:b/>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3.75pt;margin-top:10.85pt;width:402pt;height:305.25pt;z-index:251658240" filled="f">
            <v:textbox>
              <w:txbxContent>
                <w:p w:rsidR="001A2534" w:rsidRDefault="001A2534"/>
              </w:txbxContent>
            </v:textbox>
          </v:shape>
        </w:pict>
      </w:r>
    </w:p>
    <w:p w:rsidR="001A2534" w:rsidRPr="00606D79" w:rsidRDefault="001A2534" w:rsidP="001A2534">
      <w:pPr>
        <w:spacing w:line="276" w:lineRule="auto"/>
        <w:rPr>
          <w:sz w:val="24"/>
          <w:szCs w:val="24"/>
        </w:rPr>
      </w:pPr>
    </w:p>
    <w:p w:rsidR="00EA5821" w:rsidRPr="00606D79" w:rsidRDefault="00EA5821" w:rsidP="00606D79">
      <w:pPr>
        <w:spacing w:line="276" w:lineRule="auto"/>
        <w:rPr>
          <w:sz w:val="24"/>
          <w:szCs w:val="24"/>
        </w:rPr>
      </w:pPr>
    </w:p>
    <w:p w:rsidR="00EA5821" w:rsidRPr="00606D79" w:rsidRDefault="00EA5821" w:rsidP="00606D79">
      <w:pPr>
        <w:spacing w:line="276" w:lineRule="auto"/>
        <w:rPr>
          <w:sz w:val="24"/>
          <w:szCs w:val="24"/>
        </w:rPr>
      </w:pPr>
    </w:p>
    <w:p w:rsidR="00EA5821" w:rsidRPr="00606D79" w:rsidRDefault="00EA5821" w:rsidP="00606D79">
      <w:pPr>
        <w:spacing w:line="276" w:lineRule="auto"/>
        <w:rPr>
          <w:sz w:val="24"/>
          <w:szCs w:val="24"/>
        </w:rPr>
      </w:pPr>
    </w:p>
    <w:p w:rsidR="00F43D18" w:rsidRPr="00606D79" w:rsidRDefault="00F43D18" w:rsidP="00F43D18">
      <w:pPr>
        <w:spacing w:line="276" w:lineRule="auto"/>
        <w:jc w:val="center"/>
        <w:rPr>
          <w:sz w:val="24"/>
          <w:szCs w:val="24"/>
        </w:rPr>
      </w:pPr>
      <w:proofErr w:type="spellStart"/>
      <w:r>
        <w:rPr>
          <w:sz w:val="24"/>
          <w:szCs w:val="24"/>
        </w:rPr>
        <w:t>Detritivores</w:t>
      </w:r>
      <w:proofErr w:type="spellEnd"/>
    </w:p>
    <w:p w:rsidR="00EA5821" w:rsidRPr="00606D79" w:rsidRDefault="00F43D18" w:rsidP="00F43D18">
      <w:pPr>
        <w:spacing w:line="276" w:lineRule="auto"/>
        <w:jc w:val="center"/>
        <w:rPr>
          <w:sz w:val="24"/>
          <w:szCs w:val="24"/>
        </w:rPr>
      </w:pPr>
      <w:r>
        <w:rPr>
          <w:sz w:val="24"/>
          <w:szCs w:val="24"/>
        </w:rPr>
        <w:t>Decomposers</w:t>
      </w:r>
    </w:p>
    <w:p w:rsidR="00EA5821" w:rsidRPr="00606D79" w:rsidRDefault="00EA5821" w:rsidP="00606D79">
      <w:pPr>
        <w:spacing w:line="276" w:lineRule="auto"/>
        <w:rPr>
          <w:sz w:val="24"/>
          <w:szCs w:val="24"/>
        </w:rPr>
      </w:pPr>
    </w:p>
    <w:p w:rsidR="00EA5821" w:rsidRPr="00606D79" w:rsidRDefault="00EA5821" w:rsidP="00F43D18">
      <w:pPr>
        <w:spacing w:line="276" w:lineRule="auto"/>
        <w:jc w:val="center"/>
        <w:rPr>
          <w:sz w:val="24"/>
          <w:szCs w:val="24"/>
        </w:rPr>
      </w:pPr>
    </w:p>
    <w:p w:rsidR="00EA5821" w:rsidRPr="00606D79" w:rsidRDefault="00F43D18" w:rsidP="00F43D18">
      <w:pPr>
        <w:spacing w:line="276" w:lineRule="auto"/>
        <w:jc w:val="center"/>
        <w:rPr>
          <w:sz w:val="24"/>
          <w:szCs w:val="24"/>
        </w:rPr>
      </w:pPr>
      <w:r>
        <w:rPr>
          <w:sz w:val="24"/>
          <w:szCs w:val="24"/>
        </w:rPr>
        <w:t>----------------------------------------------</w:t>
      </w:r>
    </w:p>
    <w:p w:rsidR="00EA5821" w:rsidRPr="00606D79" w:rsidRDefault="00F43D18" w:rsidP="001A2534">
      <w:pPr>
        <w:spacing w:before="1" w:line="276" w:lineRule="auto"/>
        <w:jc w:val="center"/>
        <w:rPr>
          <w:sz w:val="24"/>
          <w:szCs w:val="24"/>
        </w:rPr>
      </w:pPr>
      <w:r>
        <w:rPr>
          <w:sz w:val="24"/>
          <w:szCs w:val="24"/>
        </w:rPr>
        <w:t>Omnivores</w:t>
      </w:r>
    </w:p>
    <w:p w:rsidR="001A2534" w:rsidRDefault="001A2534" w:rsidP="001A2534">
      <w:pPr>
        <w:spacing w:line="276" w:lineRule="auto"/>
        <w:jc w:val="center"/>
        <w:rPr>
          <w:sz w:val="24"/>
          <w:szCs w:val="24"/>
        </w:rPr>
      </w:pPr>
      <w:r>
        <w:rPr>
          <w:sz w:val="24"/>
          <w:szCs w:val="24"/>
        </w:rPr>
        <w:t>---------------------------------------------------------</w:t>
      </w:r>
    </w:p>
    <w:p w:rsidR="001A2534" w:rsidRDefault="001A2534" w:rsidP="001A2534">
      <w:pPr>
        <w:spacing w:line="276" w:lineRule="auto"/>
        <w:jc w:val="center"/>
        <w:rPr>
          <w:sz w:val="24"/>
          <w:szCs w:val="24"/>
        </w:rPr>
      </w:pPr>
      <w:r>
        <w:rPr>
          <w:sz w:val="24"/>
          <w:szCs w:val="24"/>
        </w:rPr>
        <w:t>Tertiary Consumers</w:t>
      </w:r>
    </w:p>
    <w:p w:rsidR="001A2534" w:rsidRDefault="001A2534" w:rsidP="001A2534">
      <w:pPr>
        <w:spacing w:line="276" w:lineRule="auto"/>
        <w:jc w:val="center"/>
        <w:rPr>
          <w:sz w:val="24"/>
          <w:szCs w:val="24"/>
        </w:rPr>
      </w:pPr>
      <w:r>
        <w:rPr>
          <w:sz w:val="24"/>
          <w:szCs w:val="24"/>
        </w:rPr>
        <w:t>-------------------------------------------------------------------</w:t>
      </w:r>
    </w:p>
    <w:p w:rsidR="001A2534" w:rsidRDefault="001A2534" w:rsidP="001A2534">
      <w:pPr>
        <w:spacing w:line="276" w:lineRule="auto"/>
        <w:jc w:val="center"/>
        <w:rPr>
          <w:sz w:val="24"/>
          <w:szCs w:val="24"/>
        </w:rPr>
      </w:pPr>
      <w:r>
        <w:rPr>
          <w:sz w:val="24"/>
          <w:szCs w:val="24"/>
        </w:rPr>
        <w:t>Secondary Consumers</w:t>
      </w:r>
    </w:p>
    <w:p w:rsidR="001A2534" w:rsidRDefault="001A2534" w:rsidP="001A2534">
      <w:pPr>
        <w:spacing w:line="276" w:lineRule="auto"/>
        <w:jc w:val="center"/>
        <w:rPr>
          <w:sz w:val="24"/>
          <w:szCs w:val="24"/>
        </w:rPr>
      </w:pPr>
      <w:r>
        <w:rPr>
          <w:sz w:val="24"/>
          <w:szCs w:val="24"/>
        </w:rPr>
        <w:t>------------------------------------------------------------------------------</w:t>
      </w:r>
    </w:p>
    <w:p w:rsidR="001A2534" w:rsidRDefault="001A2534" w:rsidP="001A2534">
      <w:pPr>
        <w:spacing w:line="276" w:lineRule="auto"/>
        <w:jc w:val="center"/>
        <w:rPr>
          <w:sz w:val="24"/>
          <w:szCs w:val="24"/>
        </w:rPr>
      </w:pPr>
      <w:r>
        <w:rPr>
          <w:sz w:val="24"/>
          <w:szCs w:val="24"/>
        </w:rPr>
        <w:t>Primary Consumers</w:t>
      </w:r>
    </w:p>
    <w:p w:rsidR="001A2534" w:rsidRDefault="001A2534" w:rsidP="001A2534">
      <w:pPr>
        <w:spacing w:line="276" w:lineRule="auto"/>
        <w:jc w:val="center"/>
        <w:rPr>
          <w:sz w:val="24"/>
          <w:szCs w:val="24"/>
        </w:rPr>
      </w:pPr>
      <w:r>
        <w:rPr>
          <w:sz w:val="24"/>
          <w:szCs w:val="24"/>
        </w:rPr>
        <w:t>----------------------------------------------------------------------------------------</w:t>
      </w:r>
    </w:p>
    <w:p w:rsidR="001A2534" w:rsidRDefault="001A2534" w:rsidP="001A2534">
      <w:pPr>
        <w:tabs>
          <w:tab w:val="left" w:pos="2745"/>
        </w:tabs>
        <w:spacing w:line="276" w:lineRule="auto"/>
        <w:jc w:val="center"/>
        <w:rPr>
          <w:sz w:val="24"/>
          <w:szCs w:val="24"/>
        </w:rPr>
      </w:pPr>
      <w:proofErr w:type="spellStart"/>
      <w:r>
        <w:rPr>
          <w:sz w:val="24"/>
          <w:szCs w:val="24"/>
        </w:rPr>
        <w:t>Autotrophs</w:t>
      </w:r>
      <w:proofErr w:type="spellEnd"/>
    </w:p>
    <w:p w:rsidR="001A2534" w:rsidRDefault="001A2534" w:rsidP="00606D79">
      <w:pPr>
        <w:spacing w:line="276" w:lineRule="auto"/>
        <w:rPr>
          <w:sz w:val="24"/>
          <w:szCs w:val="24"/>
        </w:rPr>
      </w:pPr>
    </w:p>
    <w:p w:rsidR="001A2534" w:rsidRDefault="001A2534"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19: How is </w:t>
      </w:r>
      <w:r w:rsidRPr="00606D79">
        <w:rPr>
          <w:i/>
          <w:sz w:val="24"/>
          <w:szCs w:val="24"/>
        </w:rPr>
        <w:t>most ene</w:t>
      </w:r>
      <w:r w:rsidRPr="00606D79">
        <w:rPr>
          <w:i/>
          <w:spacing w:val="-9"/>
          <w:sz w:val="24"/>
          <w:szCs w:val="24"/>
        </w:rPr>
        <w:t>r</w:t>
      </w:r>
      <w:r w:rsidRPr="00606D79">
        <w:rPr>
          <w:i/>
          <w:sz w:val="24"/>
          <w:szCs w:val="24"/>
        </w:rPr>
        <w:t xml:space="preserve">gy </w:t>
      </w:r>
      <w:r w:rsidRPr="00606D79">
        <w:rPr>
          <w:sz w:val="24"/>
          <w:szCs w:val="24"/>
        </w:rPr>
        <w:t>lost in an ecosystem?</w:t>
      </w:r>
    </w:p>
    <w:p w:rsidR="00EA5821" w:rsidRPr="00606D79" w:rsidRDefault="001920C6" w:rsidP="00606D79">
      <w:pPr>
        <w:spacing w:before="4" w:line="276" w:lineRule="auto"/>
        <w:rPr>
          <w:sz w:val="24"/>
          <w:szCs w:val="24"/>
        </w:rPr>
      </w:pPr>
      <w:r>
        <w:rPr>
          <w:sz w:val="24"/>
          <w:szCs w:val="24"/>
        </w:rPr>
        <w:t>Energy is usually lost through waste, heat, and respiration.</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20: Explain why this statement is true: </w:t>
      </w:r>
      <w:proofErr w:type="gramStart"/>
      <w:r w:rsidRPr="00606D79">
        <w:rPr>
          <w:i/>
          <w:sz w:val="24"/>
          <w:szCs w:val="24"/>
        </w:rPr>
        <w:t>“</w:t>
      </w:r>
      <w:r w:rsidRPr="00606D79">
        <w:rPr>
          <w:i/>
          <w:spacing w:val="-4"/>
          <w:sz w:val="24"/>
          <w:szCs w:val="24"/>
        </w:rPr>
        <w:t xml:space="preserve"> </w:t>
      </w:r>
      <w:r w:rsidRPr="00606D79">
        <w:rPr>
          <w:i/>
          <w:sz w:val="24"/>
          <w:szCs w:val="24"/>
        </w:rPr>
        <w:t>A</w:t>
      </w:r>
      <w:proofErr w:type="gramEnd"/>
      <w:r w:rsidRPr="00606D79">
        <w:rPr>
          <w:i/>
          <w:spacing w:val="-4"/>
          <w:sz w:val="24"/>
          <w:szCs w:val="24"/>
        </w:rPr>
        <w:t xml:space="preserve"> </w:t>
      </w:r>
      <w:r w:rsidRPr="00606D79">
        <w:rPr>
          <w:i/>
          <w:sz w:val="24"/>
          <w:szCs w:val="24"/>
        </w:rPr>
        <w:t>human vegetarian</w:t>
      </w:r>
      <w:r w:rsidRPr="00606D79">
        <w:rPr>
          <w:i/>
          <w:spacing w:val="-31"/>
          <w:sz w:val="24"/>
          <w:szCs w:val="24"/>
        </w:rPr>
        <w:t>’</w:t>
      </w:r>
      <w:r w:rsidRPr="00606D79">
        <w:rPr>
          <w:i/>
          <w:sz w:val="24"/>
          <w:szCs w:val="24"/>
        </w:rPr>
        <w:t>s ecological footprint is smaller than a meat-</w:t>
      </w:r>
      <w:proofErr w:type="spellStart"/>
      <w:r w:rsidRPr="00606D79">
        <w:rPr>
          <w:i/>
          <w:sz w:val="24"/>
          <w:szCs w:val="24"/>
        </w:rPr>
        <w:t>eate</w:t>
      </w:r>
      <w:r w:rsidRPr="00606D79">
        <w:rPr>
          <w:i/>
          <w:spacing w:val="9"/>
          <w:sz w:val="24"/>
          <w:szCs w:val="24"/>
        </w:rPr>
        <w:t>r</w:t>
      </w:r>
      <w:r w:rsidRPr="00606D79">
        <w:rPr>
          <w:i/>
          <w:spacing w:val="-31"/>
          <w:sz w:val="24"/>
          <w:szCs w:val="24"/>
        </w:rPr>
        <w:t>’</w:t>
      </w:r>
      <w:r w:rsidRPr="00606D79">
        <w:rPr>
          <w:i/>
          <w:sz w:val="24"/>
          <w:szCs w:val="24"/>
        </w:rPr>
        <w:t>s</w:t>
      </w:r>
      <w:proofErr w:type="spellEnd"/>
      <w:r w:rsidRPr="00606D79">
        <w:rPr>
          <w:i/>
          <w:sz w:val="24"/>
          <w:szCs w:val="24"/>
        </w:rPr>
        <w:t xml:space="preserve"> footprint.”</w:t>
      </w:r>
    </w:p>
    <w:p w:rsidR="00EA5821" w:rsidRPr="00606D79" w:rsidRDefault="001920C6" w:rsidP="00606D79">
      <w:pPr>
        <w:spacing w:before="1" w:line="276" w:lineRule="auto"/>
        <w:rPr>
          <w:sz w:val="24"/>
          <w:szCs w:val="24"/>
        </w:rPr>
      </w:pPr>
      <w:r>
        <w:rPr>
          <w:sz w:val="24"/>
          <w:szCs w:val="24"/>
        </w:rPr>
        <w:t xml:space="preserve">In order to be a meat eater, a person must consume from the higher points of the </w:t>
      </w:r>
      <w:proofErr w:type="spellStart"/>
      <w:r>
        <w:rPr>
          <w:sz w:val="24"/>
          <w:szCs w:val="24"/>
        </w:rPr>
        <w:t>trophic</w:t>
      </w:r>
      <w:proofErr w:type="spellEnd"/>
      <w:r>
        <w:rPr>
          <w:sz w:val="24"/>
          <w:szCs w:val="24"/>
        </w:rPr>
        <w:t xml:space="preserve"> level pyramid. The energy loss explained in 19 is a huge amount in this level, so quite a bit of energy was used to nourish the animal that is being consumed. This energy loss and the need to replenish it is why vegetarians, who eat lower in the pyramid, have a smaller footprint.</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21:</w:t>
      </w:r>
      <w:r w:rsidRPr="00606D79">
        <w:rPr>
          <w:spacing w:val="-4"/>
          <w:sz w:val="24"/>
          <w:szCs w:val="24"/>
        </w:rPr>
        <w:t xml:space="preserve"> </w:t>
      </w:r>
      <w:r w:rsidRPr="00606D79">
        <w:rPr>
          <w:sz w:val="24"/>
          <w:szCs w:val="24"/>
        </w:rPr>
        <w:t>What is the di</w:t>
      </w:r>
      <w:r w:rsidRPr="00606D79">
        <w:rPr>
          <w:spacing w:val="-4"/>
          <w:sz w:val="24"/>
          <w:szCs w:val="24"/>
        </w:rPr>
        <w:t>f</w:t>
      </w:r>
      <w:r w:rsidRPr="00606D79">
        <w:rPr>
          <w:sz w:val="24"/>
          <w:szCs w:val="24"/>
        </w:rPr>
        <w:t xml:space="preserve">ference between a </w:t>
      </w:r>
      <w:r w:rsidRPr="00606D79">
        <w:rPr>
          <w:b/>
          <w:sz w:val="24"/>
          <w:szCs w:val="24"/>
        </w:rPr>
        <w:t xml:space="preserve">food chain </w:t>
      </w:r>
      <w:r w:rsidRPr="00606D79">
        <w:rPr>
          <w:sz w:val="24"/>
          <w:szCs w:val="24"/>
        </w:rPr>
        <w:t xml:space="preserve">and a </w:t>
      </w:r>
      <w:r w:rsidRPr="00606D79">
        <w:rPr>
          <w:b/>
          <w:sz w:val="24"/>
          <w:szCs w:val="24"/>
        </w:rPr>
        <w:t>food web</w:t>
      </w:r>
      <w:r w:rsidRPr="00606D79">
        <w:rPr>
          <w:sz w:val="24"/>
          <w:szCs w:val="24"/>
        </w:rPr>
        <w:t>?</w:t>
      </w:r>
    </w:p>
    <w:p w:rsidR="00EA5821" w:rsidRPr="00606D79" w:rsidRDefault="001920C6" w:rsidP="00606D79">
      <w:pPr>
        <w:spacing w:before="4" w:line="276" w:lineRule="auto"/>
        <w:rPr>
          <w:sz w:val="24"/>
          <w:szCs w:val="24"/>
        </w:rPr>
      </w:pPr>
      <w:r>
        <w:rPr>
          <w:sz w:val="24"/>
          <w:szCs w:val="24"/>
        </w:rPr>
        <w:t xml:space="preserve">A food chain shows a simple representation of energy being transferred up </w:t>
      </w:r>
      <w:proofErr w:type="spellStart"/>
      <w:r>
        <w:rPr>
          <w:sz w:val="24"/>
          <w:szCs w:val="24"/>
        </w:rPr>
        <w:t>trophic</w:t>
      </w:r>
      <w:proofErr w:type="spellEnd"/>
      <w:r>
        <w:rPr>
          <w:sz w:val="24"/>
          <w:szCs w:val="24"/>
        </w:rPr>
        <w:t xml:space="preserve"> levels. A food web displays energy transfer as well as the relationships between organisms in their </w:t>
      </w:r>
      <w:proofErr w:type="spellStart"/>
      <w:r>
        <w:rPr>
          <w:sz w:val="24"/>
          <w:szCs w:val="24"/>
        </w:rPr>
        <w:t>trophic</w:t>
      </w:r>
      <w:proofErr w:type="spellEnd"/>
      <w:r>
        <w:rPr>
          <w:sz w:val="24"/>
          <w:szCs w:val="24"/>
        </w:rPr>
        <w:t xml:space="preserve"> levels.</w:t>
      </w:r>
    </w:p>
    <w:p w:rsidR="00EA5821" w:rsidRPr="00606D79" w:rsidRDefault="00EA5821" w:rsidP="00606D79">
      <w:pPr>
        <w:spacing w:line="276" w:lineRule="auto"/>
        <w:rPr>
          <w:sz w:val="24"/>
          <w:szCs w:val="24"/>
        </w:rPr>
      </w:pPr>
    </w:p>
    <w:p w:rsidR="001920C6" w:rsidRDefault="001920C6"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lastRenderedPageBreak/>
        <w:t>22:</w:t>
      </w:r>
      <w:r w:rsidRPr="00606D79">
        <w:rPr>
          <w:spacing w:val="-4"/>
          <w:sz w:val="24"/>
          <w:szCs w:val="24"/>
        </w:rPr>
        <w:t xml:space="preserve"> </w:t>
      </w:r>
      <w:r w:rsidRPr="00606D79">
        <w:rPr>
          <w:sz w:val="24"/>
          <w:szCs w:val="24"/>
        </w:rPr>
        <w:t xml:space="preserve">What is a </w:t>
      </w:r>
      <w:r w:rsidRPr="00606D79">
        <w:rPr>
          <w:b/>
          <w:sz w:val="24"/>
          <w:szCs w:val="24"/>
        </w:rPr>
        <w:t xml:space="preserve">keystone species </w:t>
      </w:r>
      <w:r w:rsidRPr="00606D79">
        <w:rPr>
          <w:sz w:val="24"/>
          <w:szCs w:val="24"/>
        </w:rPr>
        <w:t xml:space="preserve">and what happens to an ecosystem when it </w:t>
      </w:r>
      <w:r w:rsidRPr="00606D79">
        <w:rPr>
          <w:i/>
          <w:sz w:val="24"/>
          <w:szCs w:val="24"/>
        </w:rPr>
        <w:t xml:space="preserve">gets </w:t>
      </w:r>
      <w:r w:rsidRPr="00606D79">
        <w:rPr>
          <w:i/>
          <w:spacing w:val="-9"/>
          <w:sz w:val="24"/>
          <w:szCs w:val="24"/>
        </w:rPr>
        <w:t>r</w:t>
      </w:r>
      <w:r w:rsidRPr="00606D79">
        <w:rPr>
          <w:i/>
          <w:sz w:val="24"/>
          <w:szCs w:val="24"/>
        </w:rPr>
        <w:t>emoved</w:t>
      </w:r>
      <w:r w:rsidRPr="00606D79">
        <w:rPr>
          <w:sz w:val="24"/>
          <w:szCs w:val="24"/>
        </w:rPr>
        <w:t>?</w:t>
      </w:r>
    </w:p>
    <w:p w:rsidR="00EA5821" w:rsidRPr="00606D79" w:rsidRDefault="001920C6" w:rsidP="00606D79">
      <w:pPr>
        <w:spacing w:before="4" w:line="276" w:lineRule="auto"/>
        <w:rPr>
          <w:sz w:val="24"/>
          <w:szCs w:val="24"/>
        </w:rPr>
      </w:pPr>
      <w:r>
        <w:rPr>
          <w:sz w:val="24"/>
          <w:szCs w:val="24"/>
        </w:rPr>
        <w:t>A keystone species is a species that has a major role or impact on the ecosystem, despite its usually small numbers. If a keystone species is removed, the food chain will alter and populations will deviate from their normal levels.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23:</w:t>
      </w:r>
      <w:r w:rsidRPr="00606D79">
        <w:rPr>
          <w:spacing w:val="-4"/>
          <w:sz w:val="24"/>
          <w:szCs w:val="24"/>
        </w:rPr>
        <w:t xml:space="preserve"> </w:t>
      </w:r>
      <w:r w:rsidRPr="00606D79">
        <w:rPr>
          <w:sz w:val="24"/>
          <w:szCs w:val="24"/>
        </w:rPr>
        <w:t xml:space="preserve">What is a </w:t>
      </w:r>
      <w:proofErr w:type="spellStart"/>
      <w:r w:rsidRPr="00606D79">
        <w:rPr>
          <w:b/>
          <w:sz w:val="24"/>
          <w:szCs w:val="24"/>
        </w:rPr>
        <w:t>t</w:t>
      </w:r>
      <w:r w:rsidRPr="00606D79">
        <w:rPr>
          <w:b/>
          <w:spacing w:val="-4"/>
          <w:sz w:val="24"/>
          <w:szCs w:val="24"/>
        </w:rPr>
        <w:t>r</w:t>
      </w:r>
      <w:r w:rsidRPr="00606D79">
        <w:rPr>
          <w:b/>
          <w:sz w:val="24"/>
          <w:szCs w:val="24"/>
        </w:rPr>
        <w:t>ophic</w:t>
      </w:r>
      <w:proofErr w:type="spellEnd"/>
      <w:r w:rsidRPr="00606D79">
        <w:rPr>
          <w:b/>
          <w:sz w:val="24"/>
          <w:szCs w:val="24"/>
        </w:rPr>
        <w:t xml:space="preserve"> cascade</w:t>
      </w:r>
      <w:r w:rsidRPr="00606D79">
        <w:rPr>
          <w:sz w:val="24"/>
          <w:szCs w:val="24"/>
        </w:rPr>
        <w:t xml:space="preserve">? </w:t>
      </w:r>
      <w:r w:rsidRPr="00606D79">
        <w:rPr>
          <w:i/>
          <w:sz w:val="24"/>
          <w:szCs w:val="24"/>
        </w:rPr>
        <w:t>Why is it important?</w:t>
      </w:r>
    </w:p>
    <w:p w:rsidR="00EA5821" w:rsidRPr="00606D79" w:rsidRDefault="00372CCE" w:rsidP="00606D79">
      <w:pPr>
        <w:spacing w:before="4" w:line="276" w:lineRule="auto"/>
        <w:rPr>
          <w:sz w:val="24"/>
          <w:szCs w:val="24"/>
        </w:rPr>
      </w:pPr>
      <w:r>
        <w:rPr>
          <w:sz w:val="24"/>
          <w:szCs w:val="24"/>
        </w:rPr>
        <w:t xml:space="preserve">A </w:t>
      </w:r>
      <w:proofErr w:type="spellStart"/>
      <w:r>
        <w:rPr>
          <w:sz w:val="24"/>
          <w:szCs w:val="24"/>
        </w:rPr>
        <w:t>trophic</w:t>
      </w:r>
      <w:proofErr w:type="spellEnd"/>
      <w:r>
        <w:rPr>
          <w:sz w:val="24"/>
          <w:szCs w:val="24"/>
        </w:rPr>
        <w:t xml:space="preserve"> cascade is when high </w:t>
      </w:r>
      <w:proofErr w:type="spellStart"/>
      <w:r>
        <w:rPr>
          <w:sz w:val="24"/>
          <w:szCs w:val="24"/>
        </w:rPr>
        <w:t>trophic</w:t>
      </w:r>
      <w:proofErr w:type="spellEnd"/>
      <w:r>
        <w:rPr>
          <w:sz w:val="24"/>
          <w:szCs w:val="24"/>
        </w:rPr>
        <w:t xml:space="preserve"> level organisms indirectly influence low </w:t>
      </w:r>
      <w:proofErr w:type="spellStart"/>
      <w:r>
        <w:rPr>
          <w:sz w:val="24"/>
          <w:szCs w:val="24"/>
        </w:rPr>
        <w:t>trophic</w:t>
      </w:r>
      <w:proofErr w:type="spellEnd"/>
      <w:r>
        <w:rPr>
          <w:sz w:val="24"/>
          <w:szCs w:val="24"/>
        </w:rPr>
        <w:t xml:space="preserve"> level populations by regulating the level of mid level species. This is important because an overabundance in both of these mid and low level species could lead to ecosystem problems such as overgrazed vegetation and weakened habitat structure.</w:t>
      </w:r>
    </w:p>
    <w:p w:rsidR="00372CCE" w:rsidRDefault="00372CCE"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24: Communities of o</w:t>
      </w:r>
      <w:r w:rsidRPr="00606D79">
        <w:rPr>
          <w:spacing w:val="-4"/>
          <w:sz w:val="24"/>
          <w:szCs w:val="24"/>
        </w:rPr>
        <w:t>r</w:t>
      </w:r>
      <w:r w:rsidRPr="00606D79">
        <w:rPr>
          <w:sz w:val="24"/>
          <w:szCs w:val="24"/>
        </w:rPr>
        <w:t>ganisms respond to disturbances di</w:t>
      </w:r>
      <w:r w:rsidRPr="00606D79">
        <w:rPr>
          <w:spacing w:val="-4"/>
          <w:sz w:val="24"/>
          <w:szCs w:val="24"/>
        </w:rPr>
        <w:t>f</w:t>
      </w:r>
      <w:r w:rsidRPr="00606D79">
        <w:rPr>
          <w:sz w:val="24"/>
          <w:szCs w:val="24"/>
        </w:rPr>
        <w:t>ferentl</w:t>
      </w:r>
      <w:r w:rsidRPr="00606D79">
        <w:rPr>
          <w:spacing w:val="-16"/>
          <w:sz w:val="24"/>
          <w:szCs w:val="24"/>
        </w:rPr>
        <w:t>y</w:t>
      </w:r>
      <w:r w:rsidRPr="00606D79">
        <w:rPr>
          <w:sz w:val="24"/>
          <w:szCs w:val="24"/>
        </w:rPr>
        <w:t>. Explain r</w:t>
      </w:r>
      <w:r w:rsidRPr="00606D79">
        <w:rPr>
          <w:b/>
          <w:sz w:val="24"/>
          <w:szCs w:val="24"/>
        </w:rPr>
        <w:t xml:space="preserve">esistance and </w:t>
      </w:r>
      <w:r w:rsidRPr="00606D79">
        <w:rPr>
          <w:b/>
          <w:spacing w:val="-4"/>
          <w:sz w:val="24"/>
          <w:szCs w:val="24"/>
        </w:rPr>
        <w:t>r</w:t>
      </w:r>
      <w:r w:rsidRPr="00606D79">
        <w:rPr>
          <w:b/>
          <w:sz w:val="24"/>
          <w:szCs w:val="24"/>
        </w:rPr>
        <w:t>esilience.</w:t>
      </w:r>
    </w:p>
    <w:p w:rsidR="00EA5821" w:rsidRPr="00606D79" w:rsidRDefault="00244018" w:rsidP="00606D79">
      <w:pPr>
        <w:spacing w:before="1" w:line="276" w:lineRule="auto"/>
        <w:rPr>
          <w:sz w:val="24"/>
          <w:szCs w:val="24"/>
        </w:rPr>
      </w:pPr>
      <w:r>
        <w:rPr>
          <w:sz w:val="24"/>
          <w:szCs w:val="24"/>
        </w:rPr>
        <w:t>Resistance is when organisms resist change caused by a disturbance. Resilience</w:t>
      </w:r>
      <w:r w:rsidR="008E7FCC">
        <w:rPr>
          <w:sz w:val="24"/>
          <w:szCs w:val="24"/>
        </w:rPr>
        <w:t xml:space="preserve">, on the other hand, </w:t>
      </w:r>
      <w:r>
        <w:rPr>
          <w:sz w:val="24"/>
          <w:szCs w:val="24"/>
        </w:rPr>
        <w:t>is how a community reacts and changes in response to a disturbance.</w:t>
      </w:r>
    </w:p>
    <w:p w:rsidR="00EA5821" w:rsidRPr="00606D79" w:rsidRDefault="00EA5821" w:rsidP="00606D79">
      <w:pPr>
        <w:spacing w:line="276" w:lineRule="auto"/>
        <w:rPr>
          <w:sz w:val="24"/>
          <w:szCs w:val="24"/>
        </w:rPr>
      </w:pPr>
    </w:p>
    <w:p w:rsidR="00EA5821" w:rsidRDefault="000775DF" w:rsidP="00606D79">
      <w:pPr>
        <w:spacing w:line="276" w:lineRule="auto"/>
        <w:rPr>
          <w:i/>
          <w:sz w:val="24"/>
          <w:szCs w:val="24"/>
        </w:rPr>
      </w:pPr>
      <w:r w:rsidRPr="00606D79">
        <w:rPr>
          <w:sz w:val="24"/>
          <w:szCs w:val="24"/>
        </w:rPr>
        <w:t>25:</w:t>
      </w:r>
      <w:r w:rsidRPr="00606D79">
        <w:rPr>
          <w:spacing w:val="-4"/>
          <w:sz w:val="24"/>
          <w:szCs w:val="24"/>
        </w:rPr>
        <w:t xml:space="preserve"> </w:t>
      </w:r>
      <w:r w:rsidRPr="00606D79">
        <w:rPr>
          <w:sz w:val="24"/>
          <w:szCs w:val="24"/>
        </w:rPr>
        <w:t xml:space="preserve">What is an </w:t>
      </w:r>
      <w:r w:rsidRPr="00606D79">
        <w:rPr>
          <w:b/>
          <w:i/>
          <w:sz w:val="24"/>
          <w:szCs w:val="24"/>
        </w:rPr>
        <w:t xml:space="preserve">invasive species? </w:t>
      </w:r>
      <w:r w:rsidRPr="00606D79">
        <w:rPr>
          <w:sz w:val="24"/>
          <w:szCs w:val="24"/>
        </w:rPr>
        <w:t xml:space="preserve">How do we control a species that has become invasive? </w:t>
      </w:r>
      <w:r w:rsidRPr="00606D79">
        <w:rPr>
          <w:i/>
          <w:sz w:val="24"/>
          <w:szCs w:val="24"/>
        </w:rPr>
        <w:t>(Name several ways)</w:t>
      </w:r>
    </w:p>
    <w:p w:rsidR="008E7FCC" w:rsidRPr="008E7FCC" w:rsidRDefault="008E7FCC" w:rsidP="00606D79">
      <w:pPr>
        <w:spacing w:line="276" w:lineRule="auto"/>
        <w:rPr>
          <w:sz w:val="24"/>
          <w:szCs w:val="24"/>
        </w:rPr>
        <w:sectPr w:rsidR="008E7FCC" w:rsidRPr="008E7FCC" w:rsidSect="00606D79">
          <w:pgSz w:w="12240" w:h="15840"/>
          <w:pgMar w:top="1440" w:right="1440" w:bottom="1440" w:left="1440" w:header="720" w:footer="720" w:gutter="0"/>
          <w:cols w:space="720"/>
          <w:docGrid w:linePitch="272"/>
        </w:sectPr>
      </w:pPr>
      <w:r>
        <w:rPr>
          <w:sz w:val="24"/>
          <w:szCs w:val="24"/>
        </w:rPr>
        <w:t xml:space="preserve">An invasive species is a group of non-native organisms that spread and dominate a community. Even though prevention is the best approach, we can control invasive species by removing them manually, applying toxic chemicals, drying them out, depriving them of necessities, and stressing </w:t>
      </w:r>
      <w:proofErr w:type="gramStart"/>
      <w:r>
        <w:rPr>
          <w:sz w:val="24"/>
          <w:szCs w:val="24"/>
        </w:rPr>
        <w:t>them</w:t>
      </w:r>
      <w:proofErr w:type="gramEnd"/>
      <w:r>
        <w:rPr>
          <w:sz w:val="24"/>
          <w:szCs w:val="24"/>
        </w:rPr>
        <w:t xml:space="preserve"> using irritating elements (such as heat or sound).</w:t>
      </w:r>
    </w:p>
    <w:p w:rsidR="00EA5821" w:rsidRPr="00606D79" w:rsidRDefault="00EA5821" w:rsidP="00606D79">
      <w:pPr>
        <w:spacing w:before="7" w:line="276" w:lineRule="auto"/>
        <w:rPr>
          <w:sz w:val="24"/>
          <w:szCs w:val="24"/>
        </w:rPr>
      </w:pPr>
    </w:p>
    <w:p w:rsidR="00EA5821" w:rsidRPr="00606D79" w:rsidRDefault="000775DF" w:rsidP="00606D79">
      <w:pPr>
        <w:spacing w:before="29" w:line="276" w:lineRule="auto"/>
        <w:rPr>
          <w:sz w:val="24"/>
          <w:szCs w:val="24"/>
        </w:rPr>
      </w:pPr>
      <w:r w:rsidRPr="00606D79">
        <w:rPr>
          <w:sz w:val="24"/>
          <w:szCs w:val="24"/>
        </w:rPr>
        <w:t>26:</w:t>
      </w:r>
      <w:r w:rsidRPr="00606D79">
        <w:rPr>
          <w:spacing w:val="-4"/>
          <w:sz w:val="24"/>
          <w:szCs w:val="24"/>
        </w:rPr>
        <w:t xml:space="preserve"> </w:t>
      </w:r>
      <w:r w:rsidRPr="00606D79">
        <w:rPr>
          <w:sz w:val="24"/>
          <w:szCs w:val="24"/>
        </w:rPr>
        <w:t xml:space="preserve">What is happening with </w:t>
      </w:r>
      <w:r w:rsidRPr="00606D79">
        <w:rPr>
          <w:b/>
          <w:i/>
          <w:sz w:val="24"/>
          <w:szCs w:val="24"/>
        </w:rPr>
        <w:t xml:space="preserve">ecological restoration </w:t>
      </w:r>
      <w:r w:rsidRPr="00606D79">
        <w:rPr>
          <w:sz w:val="24"/>
          <w:szCs w:val="24"/>
        </w:rPr>
        <w:t>in the Florida Eve</w:t>
      </w:r>
      <w:r w:rsidRPr="00606D79">
        <w:rPr>
          <w:spacing w:val="-4"/>
          <w:sz w:val="24"/>
          <w:szCs w:val="24"/>
        </w:rPr>
        <w:t>r</w:t>
      </w:r>
      <w:r w:rsidRPr="00606D79">
        <w:rPr>
          <w:sz w:val="24"/>
          <w:szCs w:val="24"/>
        </w:rPr>
        <w:t>glades?</w:t>
      </w:r>
    </w:p>
    <w:p w:rsidR="00EA5821" w:rsidRPr="00606D79" w:rsidRDefault="00AB6D93" w:rsidP="00606D79">
      <w:pPr>
        <w:spacing w:before="4" w:line="276" w:lineRule="auto"/>
        <w:rPr>
          <w:sz w:val="24"/>
          <w:szCs w:val="24"/>
        </w:rPr>
      </w:pPr>
      <w:r>
        <w:rPr>
          <w:sz w:val="24"/>
          <w:szCs w:val="24"/>
        </w:rPr>
        <w:t>The Florida Everglades were one of many areas that were affected by flood control and irrigation. Because of its depletion, wading bird populations dropped by 90-95%, and a proposed 30 years and billions of dollars will be required to restore the Everglades to a stable position.</w:t>
      </w:r>
      <w:r w:rsidR="00857879">
        <w:rPr>
          <w:sz w:val="24"/>
          <w:szCs w:val="24"/>
        </w:rPr>
        <w:t xml:space="preserve"> Methods such as invasive species control and native species replanting are some of the efforts used to restore the Everglades.</w:t>
      </w:r>
    </w:p>
    <w:p w:rsidR="00EA5821" w:rsidRPr="00606D79" w:rsidRDefault="00EA5821" w:rsidP="00606D79">
      <w:pPr>
        <w:spacing w:line="276" w:lineRule="auto"/>
        <w:rPr>
          <w:sz w:val="24"/>
          <w:szCs w:val="24"/>
        </w:rPr>
      </w:pPr>
    </w:p>
    <w:p w:rsidR="00EA5821" w:rsidRPr="00606D79" w:rsidRDefault="000775DF" w:rsidP="00606D79">
      <w:pPr>
        <w:spacing w:line="276" w:lineRule="auto"/>
        <w:rPr>
          <w:sz w:val="24"/>
          <w:szCs w:val="24"/>
        </w:rPr>
      </w:pPr>
      <w:r w:rsidRPr="00606D79">
        <w:rPr>
          <w:sz w:val="24"/>
          <w:szCs w:val="24"/>
        </w:rPr>
        <w:t xml:space="preserve">27: Biomes: Name the </w:t>
      </w:r>
      <w:r w:rsidRPr="00606D79">
        <w:rPr>
          <w:sz w:val="24"/>
          <w:szCs w:val="24"/>
          <w:u w:val="single" w:color="000000"/>
        </w:rPr>
        <w:t xml:space="preserve">type of SOILS </w:t>
      </w:r>
      <w:r w:rsidRPr="00606D79">
        <w:rPr>
          <w:sz w:val="24"/>
          <w:szCs w:val="24"/>
        </w:rPr>
        <w:t>in the following:</w:t>
      </w:r>
    </w:p>
    <w:p w:rsidR="00EA5821" w:rsidRPr="00606D79" w:rsidRDefault="000775DF" w:rsidP="00606D79">
      <w:pPr>
        <w:spacing w:line="276" w:lineRule="auto"/>
        <w:rPr>
          <w:sz w:val="24"/>
          <w:szCs w:val="24"/>
        </w:rPr>
      </w:pPr>
      <w:r w:rsidRPr="00606D79">
        <w:rPr>
          <w:b/>
          <w:sz w:val="24"/>
          <w:szCs w:val="24"/>
        </w:rPr>
        <w:t xml:space="preserve">* </w:t>
      </w:r>
      <w:r w:rsidRPr="00606D79">
        <w:rPr>
          <w:b/>
          <w:spacing w:val="-22"/>
          <w:sz w:val="24"/>
          <w:szCs w:val="24"/>
        </w:rPr>
        <w:t>T</w:t>
      </w:r>
      <w:r w:rsidRPr="00606D79">
        <w:rPr>
          <w:b/>
          <w:sz w:val="24"/>
          <w:szCs w:val="24"/>
        </w:rPr>
        <w:t>emperate deciduous fo</w:t>
      </w:r>
      <w:r w:rsidRPr="00606D79">
        <w:rPr>
          <w:b/>
          <w:spacing w:val="-4"/>
          <w:sz w:val="24"/>
          <w:szCs w:val="24"/>
        </w:rPr>
        <w:t>r</w:t>
      </w:r>
      <w:r w:rsidRPr="00606D79">
        <w:rPr>
          <w:b/>
          <w:sz w:val="24"/>
          <w:szCs w:val="24"/>
        </w:rPr>
        <w:t>ests:</w:t>
      </w:r>
    </w:p>
    <w:p w:rsidR="00EA5821" w:rsidRPr="00606D79" w:rsidRDefault="00857879" w:rsidP="00606D79">
      <w:pPr>
        <w:spacing w:line="276" w:lineRule="auto"/>
        <w:rPr>
          <w:sz w:val="24"/>
          <w:szCs w:val="24"/>
        </w:rPr>
      </w:pPr>
      <w:r>
        <w:rPr>
          <w:sz w:val="24"/>
          <w:szCs w:val="24"/>
        </w:rPr>
        <w:t>Fertile soil</w:t>
      </w:r>
    </w:p>
    <w:p w:rsidR="00EA5821" w:rsidRPr="00606D79" w:rsidRDefault="000775DF" w:rsidP="00606D79">
      <w:pPr>
        <w:spacing w:line="276" w:lineRule="auto"/>
        <w:rPr>
          <w:sz w:val="24"/>
          <w:szCs w:val="24"/>
        </w:rPr>
      </w:pPr>
      <w:r w:rsidRPr="00606D79">
        <w:rPr>
          <w:b/>
          <w:sz w:val="24"/>
          <w:szCs w:val="24"/>
        </w:rPr>
        <w:t xml:space="preserve">* </w:t>
      </w:r>
      <w:r w:rsidRPr="00606D79">
        <w:rPr>
          <w:b/>
          <w:spacing w:val="-22"/>
          <w:sz w:val="24"/>
          <w:szCs w:val="24"/>
        </w:rPr>
        <w:t>T</w:t>
      </w:r>
      <w:r w:rsidRPr="00606D79">
        <w:rPr>
          <w:b/>
          <w:sz w:val="24"/>
          <w:szCs w:val="24"/>
        </w:rPr>
        <w:t>emperate rainfo</w:t>
      </w:r>
      <w:r w:rsidRPr="00606D79">
        <w:rPr>
          <w:b/>
          <w:spacing w:val="-4"/>
          <w:sz w:val="24"/>
          <w:szCs w:val="24"/>
        </w:rPr>
        <w:t>r</w:t>
      </w:r>
      <w:r w:rsidRPr="00606D79">
        <w:rPr>
          <w:b/>
          <w:sz w:val="24"/>
          <w:szCs w:val="24"/>
        </w:rPr>
        <w:t>ests:</w:t>
      </w:r>
    </w:p>
    <w:p w:rsidR="00EA5821" w:rsidRPr="00606D79" w:rsidRDefault="00857879" w:rsidP="00606D79">
      <w:pPr>
        <w:spacing w:line="276" w:lineRule="auto"/>
        <w:rPr>
          <w:sz w:val="24"/>
          <w:szCs w:val="24"/>
        </w:rPr>
      </w:pPr>
      <w:r>
        <w:rPr>
          <w:sz w:val="24"/>
          <w:szCs w:val="24"/>
        </w:rPr>
        <w:t>Fertile soil</w:t>
      </w:r>
    </w:p>
    <w:p w:rsidR="00EA5821" w:rsidRPr="00606D79" w:rsidRDefault="000775DF" w:rsidP="00606D79">
      <w:pPr>
        <w:spacing w:line="276" w:lineRule="auto"/>
        <w:rPr>
          <w:sz w:val="24"/>
          <w:szCs w:val="24"/>
        </w:rPr>
      </w:pPr>
      <w:r w:rsidRPr="00606D79">
        <w:rPr>
          <w:b/>
          <w:sz w:val="24"/>
          <w:szCs w:val="24"/>
        </w:rPr>
        <w:t xml:space="preserve">* </w:t>
      </w:r>
      <w:r w:rsidRPr="00606D79">
        <w:rPr>
          <w:b/>
          <w:spacing w:val="-18"/>
          <w:sz w:val="24"/>
          <w:szCs w:val="24"/>
        </w:rPr>
        <w:t>T</w:t>
      </w:r>
      <w:r w:rsidRPr="00606D79">
        <w:rPr>
          <w:b/>
          <w:spacing w:val="-4"/>
          <w:sz w:val="24"/>
          <w:szCs w:val="24"/>
        </w:rPr>
        <w:t>r</w:t>
      </w:r>
      <w:r w:rsidRPr="00606D79">
        <w:rPr>
          <w:b/>
          <w:sz w:val="24"/>
          <w:szCs w:val="24"/>
        </w:rPr>
        <w:t>opical rainfo</w:t>
      </w:r>
      <w:r w:rsidRPr="00606D79">
        <w:rPr>
          <w:b/>
          <w:spacing w:val="-4"/>
          <w:sz w:val="24"/>
          <w:szCs w:val="24"/>
        </w:rPr>
        <w:t>r</w:t>
      </w:r>
      <w:r w:rsidRPr="00606D79">
        <w:rPr>
          <w:b/>
          <w:sz w:val="24"/>
          <w:szCs w:val="24"/>
        </w:rPr>
        <w:t>ests:</w:t>
      </w:r>
    </w:p>
    <w:p w:rsidR="00EA5821" w:rsidRPr="00606D79" w:rsidRDefault="00857879" w:rsidP="00606D79">
      <w:pPr>
        <w:spacing w:line="276" w:lineRule="auto"/>
        <w:rPr>
          <w:sz w:val="24"/>
          <w:szCs w:val="24"/>
        </w:rPr>
      </w:pPr>
      <w:r>
        <w:rPr>
          <w:sz w:val="24"/>
          <w:szCs w:val="24"/>
        </w:rPr>
        <w:t>Poor, acidic soils</w:t>
      </w:r>
    </w:p>
    <w:p w:rsidR="00EA5821" w:rsidRPr="00606D79" w:rsidRDefault="000775DF" w:rsidP="00606D79">
      <w:pPr>
        <w:spacing w:line="276" w:lineRule="auto"/>
        <w:rPr>
          <w:sz w:val="24"/>
          <w:szCs w:val="24"/>
        </w:rPr>
      </w:pPr>
      <w:r w:rsidRPr="00606D79">
        <w:rPr>
          <w:b/>
          <w:sz w:val="24"/>
          <w:szCs w:val="24"/>
        </w:rPr>
        <w:t xml:space="preserve">* </w:t>
      </w:r>
      <w:r w:rsidRPr="00606D79">
        <w:rPr>
          <w:b/>
          <w:spacing w:val="-18"/>
          <w:sz w:val="24"/>
          <w:szCs w:val="24"/>
        </w:rPr>
        <w:t>T</w:t>
      </w:r>
      <w:r w:rsidRPr="00606D79">
        <w:rPr>
          <w:b/>
          <w:spacing w:val="-4"/>
          <w:sz w:val="24"/>
          <w:szCs w:val="24"/>
        </w:rPr>
        <w:t>r</w:t>
      </w:r>
      <w:r w:rsidRPr="00606D79">
        <w:rPr>
          <w:b/>
          <w:sz w:val="24"/>
          <w:szCs w:val="24"/>
        </w:rPr>
        <w:t>opical dry fo</w:t>
      </w:r>
      <w:r w:rsidRPr="00606D79">
        <w:rPr>
          <w:b/>
          <w:spacing w:val="-4"/>
          <w:sz w:val="24"/>
          <w:szCs w:val="24"/>
        </w:rPr>
        <w:t>r</w:t>
      </w:r>
      <w:r w:rsidRPr="00606D79">
        <w:rPr>
          <w:b/>
          <w:sz w:val="24"/>
          <w:szCs w:val="24"/>
        </w:rPr>
        <w:t>est:</w:t>
      </w:r>
    </w:p>
    <w:p w:rsidR="00EA5821" w:rsidRPr="00606D79" w:rsidRDefault="00857879" w:rsidP="00606D79">
      <w:pPr>
        <w:spacing w:line="276" w:lineRule="auto"/>
        <w:rPr>
          <w:sz w:val="24"/>
          <w:szCs w:val="24"/>
        </w:rPr>
      </w:pPr>
      <w:r>
        <w:rPr>
          <w:sz w:val="24"/>
          <w:szCs w:val="24"/>
        </w:rPr>
        <w:t>Erosion-prone soil</w:t>
      </w:r>
    </w:p>
    <w:p w:rsidR="00EA5821" w:rsidRPr="00606D79" w:rsidRDefault="000775DF" w:rsidP="00606D79">
      <w:pPr>
        <w:spacing w:line="276" w:lineRule="auto"/>
        <w:rPr>
          <w:sz w:val="24"/>
          <w:szCs w:val="24"/>
        </w:rPr>
      </w:pPr>
      <w:r w:rsidRPr="00606D79">
        <w:rPr>
          <w:b/>
          <w:sz w:val="24"/>
          <w:szCs w:val="24"/>
        </w:rPr>
        <w:t>* Desert:</w:t>
      </w:r>
    </w:p>
    <w:p w:rsidR="00EA5821" w:rsidRPr="00606D79" w:rsidRDefault="00857879" w:rsidP="00606D79">
      <w:pPr>
        <w:spacing w:line="276" w:lineRule="auto"/>
        <w:rPr>
          <w:sz w:val="24"/>
          <w:szCs w:val="24"/>
        </w:rPr>
      </w:pPr>
      <w:r>
        <w:rPr>
          <w:sz w:val="24"/>
          <w:szCs w:val="24"/>
        </w:rPr>
        <w:t>Saline soil</w:t>
      </w:r>
    </w:p>
    <w:p w:rsidR="00EA5821" w:rsidRPr="00606D79" w:rsidRDefault="000775DF" w:rsidP="00606D79">
      <w:pPr>
        <w:spacing w:line="276" w:lineRule="auto"/>
        <w:rPr>
          <w:sz w:val="24"/>
          <w:szCs w:val="24"/>
        </w:rPr>
      </w:pPr>
      <w:r w:rsidRPr="00606D79">
        <w:rPr>
          <w:b/>
          <w:sz w:val="24"/>
          <w:szCs w:val="24"/>
        </w:rPr>
        <w:t xml:space="preserve">* </w:t>
      </w:r>
      <w:r w:rsidRPr="00606D79">
        <w:rPr>
          <w:b/>
          <w:spacing w:val="-22"/>
          <w:sz w:val="24"/>
          <w:szCs w:val="24"/>
        </w:rPr>
        <w:t>T</w:t>
      </w:r>
      <w:r w:rsidRPr="00606D79">
        <w:rPr>
          <w:b/>
          <w:sz w:val="24"/>
          <w:szCs w:val="24"/>
        </w:rPr>
        <w:t>undra:</w:t>
      </w:r>
    </w:p>
    <w:p w:rsidR="00EA5821" w:rsidRPr="00606D79" w:rsidRDefault="00857879" w:rsidP="00606D79">
      <w:pPr>
        <w:spacing w:line="276" w:lineRule="auto"/>
        <w:rPr>
          <w:sz w:val="24"/>
          <w:szCs w:val="24"/>
        </w:rPr>
      </w:pPr>
      <w:r>
        <w:rPr>
          <w:sz w:val="24"/>
          <w:szCs w:val="24"/>
        </w:rPr>
        <w:t>Frozen soil</w:t>
      </w:r>
    </w:p>
    <w:p w:rsidR="00EA5821" w:rsidRPr="00606D79" w:rsidRDefault="000775DF" w:rsidP="00606D79">
      <w:pPr>
        <w:spacing w:line="276" w:lineRule="auto"/>
        <w:rPr>
          <w:sz w:val="24"/>
          <w:szCs w:val="24"/>
        </w:rPr>
      </w:pPr>
      <w:r w:rsidRPr="00606D79">
        <w:rPr>
          <w:b/>
          <w:sz w:val="24"/>
          <w:szCs w:val="24"/>
        </w:rPr>
        <w:t>* Bo</w:t>
      </w:r>
      <w:r w:rsidRPr="00606D79">
        <w:rPr>
          <w:b/>
          <w:spacing w:val="-4"/>
          <w:sz w:val="24"/>
          <w:szCs w:val="24"/>
        </w:rPr>
        <w:t>r</w:t>
      </w:r>
      <w:r w:rsidRPr="00606D79">
        <w:rPr>
          <w:b/>
          <w:sz w:val="24"/>
          <w:szCs w:val="24"/>
        </w:rPr>
        <w:t>eal fo</w:t>
      </w:r>
      <w:r w:rsidRPr="00606D79">
        <w:rPr>
          <w:b/>
          <w:spacing w:val="-4"/>
          <w:sz w:val="24"/>
          <w:szCs w:val="24"/>
        </w:rPr>
        <w:t>r</w:t>
      </w:r>
      <w:r w:rsidRPr="00606D79">
        <w:rPr>
          <w:b/>
          <w:sz w:val="24"/>
          <w:szCs w:val="24"/>
        </w:rPr>
        <w:t>est (</w:t>
      </w:r>
      <w:r w:rsidRPr="00606D79">
        <w:rPr>
          <w:b/>
          <w:spacing w:val="-22"/>
          <w:sz w:val="24"/>
          <w:szCs w:val="24"/>
        </w:rPr>
        <w:t>T</w:t>
      </w:r>
      <w:r w:rsidRPr="00606D79">
        <w:rPr>
          <w:b/>
          <w:sz w:val="24"/>
          <w:szCs w:val="24"/>
        </w:rPr>
        <w:t>aiga):</w:t>
      </w:r>
    </w:p>
    <w:p w:rsidR="00EA5821" w:rsidRPr="00606D79" w:rsidRDefault="00857879" w:rsidP="00606D79">
      <w:pPr>
        <w:spacing w:line="276" w:lineRule="auto"/>
        <w:rPr>
          <w:sz w:val="24"/>
          <w:szCs w:val="24"/>
        </w:rPr>
      </w:pPr>
      <w:r>
        <w:rPr>
          <w:sz w:val="24"/>
          <w:szCs w:val="24"/>
        </w:rPr>
        <w:t>Poor, acidic soil</w:t>
      </w:r>
    </w:p>
    <w:p w:rsidR="00EA5821" w:rsidRPr="00606D79" w:rsidRDefault="00EA5821" w:rsidP="00606D79">
      <w:pPr>
        <w:spacing w:line="276" w:lineRule="auto"/>
        <w:rPr>
          <w:sz w:val="24"/>
          <w:szCs w:val="24"/>
        </w:rPr>
      </w:pPr>
    </w:p>
    <w:p w:rsidR="00EA5821" w:rsidRDefault="000775DF" w:rsidP="00606D79">
      <w:pPr>
        <w:spacing w:line="276" w:lineRule="auto"/>
        <w:rPr>
          <w:i/>
          <w:sz w:val="24"/>
          <w:szCs w:val="24"/>
        </w:rPr>
      </w:pPr>
      <w:r w:rsidRPr="00606D79">
        <w:rPr>
          <w:sz w:val="24"/>
          <w:szCs w:val="24"/>
        </w:rPr>
        <w:t xml:space="preserve">28: How do biomes change with altitude? </w:t>
      </w:r>
      <w:r w:rsidRPr="00606D79">
        <w:rPr>
          <w:i/>
          <w:sz w:val="24"/>
          <w:szCs w:val="24"/>
        </w:rPr>
        <w:t>Explain.</w:t>
      </w:r>
    </w:p>
    <w:p w:rsidR="00857879" w:rsidRPr="00857879" w:rsidRDefault="00E956A5" w:rsidP="00606D79">
      <w:pPr>
        <w:spacing w:line="276" w:lineRule="auto"/>
        <w:rPr>
          <w:sz w:val="24"/>
          <w:szCs w:val="24"/>
        </w:rPr>
      </w:pPr>
      <w:r>
        <w:rPr>
          <w:sz w:val="24"/>
          <w:szCs w:val="24"/>
        </w:rPr>
        <w:t xml:space="preserve">Biomes change with altitude because </w:t>
      </w:r>
      <w:r w:rsidR="00806F9F">
        <w:rPr>
          <w:sz w:val="24"/>
          <w:szCs w:val="24"/>
        </w:rPr>
        <w:t>different conditions exist in different altitudes. For example, higher altitudes have lower temperatures and thinner air, which may cause cold biomes to form. Lower altitudes may support other biomes that include trees and flora that need the air and temperatures to survive.</w:t>
      </w:r>
    </w:p>
    <w:sectPr w:rsidR="00857879" w:rsidRPr="00857879" w:rsidSect="00606D79">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24A"/>
    <w:multiLevelType w:val="multilevel"/>
    <w:tmpl w:val="50E829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A5821"/>
    <w:rsid w:val="000775DF"/>
    <w:rsid w:val="001348D6"/>
    <w:rsid w:val="001920C6"/>
    <w:rsid w:val="001A2534"/>
    <w:rsid w:val="00244018"/>
    <w:rsid w:val="00254C73"/>
    <w:rsid w:val="00372CCE"/>
    <w:rsid w:val="003E45DA"/>
    <w:rsid w:val="00455E00"/>
    <w:rsid w:val="00533081"/>
    <w:rsid w:val="00606D79"/>
    <w:rsid w:val="006450E1"/>
    <w:rsid w:val="007C166A"/>
    <w:rsid w:val="00806F9F"/>
    <w:rsid w:val="00814CBD"/>
    <w:rsid w:val="00857879"/>
    <w:rsid w:val="008A606F"/>
    <w:rsid w:val="008E7FCC"/>
    <w:rsid w:val="00960B28"/>
    <w:rsid w:val="00A4525A"/>
    <w:rsid w:val="00AB6D93"/>
    <w:rsid w:val="00CA3AF8"/>
    <w:rsid w:val="00DF63F7"/>
    <w:rsid w:val="00E956A5"/>
    <w:rsid w:val="00EA5821"/>
    <w:rsid w:val="00EB095E"/>
    <w:rsid w:val="00F43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cp:lastModifiedBy>
  <cp:revision>13</cp:revision>
  <dcterms:created xsi:type="dcterms:W3CDTF">2014-09-30T02:56:00Z</dcterms:created>
  <dcterms:modified xsi:type="dcterms:W3CDTF">2014-10-03T02:35:00Z</dcterms:modified>
</cp:coreProperties>
</file>